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39" w:rsidRPr="00E7521D" w:rsidRDefault="00170F39" w:rsidP="00E7521D">
      <w:pPr>
        <w:pStyle w:val="a3"/>
        <w:ind w:firstLine="0"/>
        <w:jc w:val="right"/>
        <w:rPr>
          <w:bCs/>
          <w:i/>
          <w:sz w:val="32"/>
          <w:szCs w:val="32"/>
        </w:rPr>
      </w:pPr>
      <w:r w:rsidRPr="00E7521D">
        <w:rPr>
          <w:bCs/>
          <w:i/>
          <w:sz w:val="32"/>
          <w:szCs w:val="32"/>
        </w:rPr>
        <w:t xml:space="preserve">Выступление </w:t>
      </w:r>
      <w:proofErr w:type="spellStart"/>
      <w:r w:rsidRPr="00E7521D">
        <w:rPr>
          <w:bCs/>
          <w:i/>
          <w:sz w:val="32"/>
          <w:szCs w:val="32"/>
        </w:rPr>
        <w:t>Семёнкина</w:t>
      </w:r>
      <w:proofErr w:type="spellEnd"/>
      <w:r w:rsidRPr="00E7521D">
        <w:rPr>
          <w:bCs/>
          <w:i/>
          <w:sz w:val="32"/>
          <w:szCs w:val="32"/>
        </w:rPr>
        <w:t xml:space="preserve"> М.И.</w:t>
      </w:r>
    </w:p>
    <w:p w:rsidR="00170F39" w:rsidRPr="00E7521D" w:rsidRDefault="00170F39" w:rsidP="00E7521D">
      <w:pPr>
        <w:pStyle w:val="a3"/>
        <w:ind w:firstLine="0"/>
        <w:jc w:val="left"/>
        <w:rPr>
          <w:bCs/>
          <w:sz w:val="32"/>
          <w:szCs w:val="32"/>
        </w:rPr>
      </w:pPr>
      <w:r w:rsidRPr="00E7521D">
        <w:rPr>
          <w:bCs/>
          <w:sz w:val="32"/>
          <w:szCs w:val="32"/>
        </w:rPr>
        <w:t>по вопросу:</w:t>
      </w:r>
    </w:p>
    <w:p w:rsidR="00E7521D" w:rsidRDefault="00684F6C" w:rsidP="00E7521D">
      <w:pPr>
        <w:pStyle w:val="a3"/>
        <w:ind w:firstLine="0"/>
        <w:jc w:val="center"/>
        <w:rPr>
          <w:b/>
          <w:sz w:val="32"/>
          <w:szCs w:val="32"/>
        </w:rPr>
      </w:pPr>
      <w:r w:rsidRPr="00E7521D">
        <w:rPr>
          <w:b/>
          <w:sz w:val="32"/>
          <w:szCs w:val="32"/>
        </w:rPr>
        <w:t xml:space="preserve">«О проведении комплекса осенних сельскохозяйственных работ на территории Ульяновской области </w:t>
      </w:r>
    </w:p>
    <w:p w:rsidR="00170F39" w:rsidRPr="00E7521D" w:rsidRDefault="00684F6C" w:rsidP="00E7521D">
      <w:pPr>
        <w:pStyle w:val="a3"/>
        <w:ind w:firstLine="0"/>
        <w:jc w:val="center"/>
        <w:rPr>
          <w:rFonts w:cs="Lohit Devanagari"/>
          <w:sz w:val="32"/>
          <w:szCs w:val="32"/>
        </w:rPr>
      </w:pPr>
      <w:r w:rsidRPr="00E7521D">
        <w:rPr>
          <w:i/>
          <w:iCs/>
          <w:sz w:val="32"/>
          <w:szCs w:val="32"/>
        </w:rPr>
        <w:t>(по состоянию 17.10.2022 года)»</w:t>
      </w:r>
    </w:p>
    <w:p w:rsidR="00DA12D7" w:rsidRPr="00E7521D" w:rsidRDefault="00DA12D7" w:rsidP="00E7521D">
      <w:pPr>
        <w:pStyle w:val="a3"/>
        <w:ind w:firstLine="0"/>
        <w:jc w:val="center"/>
        <w:rPr>
          <w:rFonts w:cs="Lohit Devanagari"/>
          <w:sz w:val="32"/>
          <w:szCs w:val="32"/>
        </w:rPr>
      </w:pPr>
    </w:p>
    <w:p w:rsidR="005708A0" w:rsidRDefault="005708A0" w:rsidP="00E7521D">
      <w:pPr>
        <w:pStyle w:val="a3"/>
        <w:spacing w:line="276" w:lineRule="auto"/>
        <w:ind w:firstLine="0"/>
        <w:jc w:val="center"/>
        <w:rPr>
          <w:rFonts w:cs="Lohit Devanagari"/>
          <w:sz w:val="32"/>
          <w:szCs w:val="32"/>
        </w:rPr>
      </w:pPr>
    </w:p>
    <w:p w:rsidR="00E7521D" w:rsidRPr="00E7521D" w:rsidRDefault="00E7521D" w:rsidP="00E7521D">
      <w:pPr>
        <w:pStyle w:val="a3"/>
        <w:spacing w:line="276" w:lineRule="auto"/>
        <w:ind w:firstLine="0"/>
        <w:jc w:val="center"/>
        <w:rPr>
          <w:rFonts w:cs="Lohit Devanagari"/>
          <w:b/>
          <w:sz w:val="32"/>
          <w:szCs w:val="32"/>
        </w:rPr>
      </w:pPr>
      <w:r w:rsidRPr="00E7521D">
        <w:rPr>
          <w:rFonts w:cs="Lohit Devanagari"/>
          <w:b/>
          <w:sz w:val="32"/>
          <w:szCs w:val="32"/>
        </w:rPr>
        <w:t>Уважаемый Алексей Юрьевич!</w:t>
      </w:r>
    </w:p>
    <w:p w:rsidR="00E7521D" w:rsidRPr="00E7521D" w:rsidRDefault="00E7521D" w:rsidP="00E7521D">
      <w:pPr>
        <w:pStyle w:val="a3"/>
        <w:spacing w:line="276" w:lineRule="auto"/>
        <w:ind w:firstLine="0"/>
        <w:jc w:val="center"/>
        <w:rPr>
          <w:rFonts w:cs="Lohit Devanagari"/>
          <w:b/>
          <w:sz w:val="32"/>
          <w:szCs w:val="32"/>
        </w:rPr>
      </w:pPr>
      <w:r w:rsidRPr="00E7521D">
        <w:rPr>
          <w:rFonts w:cs="Lohit Devanagari"/>
          <w:b/>
          <w:sz w:val="32"/>
          <w:szCs w:val="32"/>
        </w:rPr>
        <w:t>Уважаемые участники заседания штаба!</w:t>
      </w:r>
    </w:p>
    <w:p w:rsidR="00E7521D" w:rsidRPr="00E7521D" w:rsidRDefault="00E7521D" w:rsidP="00E7521D">
      <w:pPr>
        <w:pStyle w:val="a3"/>
        <w:spacing w:line="276" w:lineRule="auto"/>
        <w:ind w:firstLine="0"/>
        <w:jc w:val="center"/>
        <w:rPr>
          <w:rFonts w:cs="Lohit Devanagari"/>
          <w:sz w:val="32"/>
          <w:szCs w:val="32"/>
        </w:rPr>
      </w:pPr>
    </w:p>
    <w:p w:rsidR="002A6004" w:rsidRPr="00E7521D" w:rsidRDefault="00735A57" w:rsidP="00E7521D">
      <w:pPr>
        <w:suppressAutoHyphens w:val="0"/>
        <w:spacing w:line="276" w:lineRule="auto"/>
        <w:ind w:firstLine="709"/>
        <w:jc w:val="both"/>
        <w:rPr>
          <w:rFonts w:cs="PT Astra Serif"/>
          <w:b/>
          <w:sz w:val="32"/>
          <w:szCs w:val="32"/>
        </w:rPr>
      </w:pPr>
      <w:r>
        <w:rPr>
          <w:rFonts w:eastAsia="Calibri" w:cs="PT Astra Serif"/>
          <w:sz w:val="32"/>
          <w:szCs w:val="32"/>
        </w:rPr>
        <w:t>Сообщаю Вам, что в</w:t>
      </w:r>
      <w:r w:rsidR="002A6004" w:rsidRPr="00E7521D">
        <w:rPr>
          <w:rFonts w:cs="PT Astra Serif"/>
          <w:sz w:val="32"/>
          <w:szCs w:val="32"/>
        </w:rPr>
        <w:t xml:space="preserve"> настоящее время на территории региона </w:t>
      </w:r>
      <w:r w:rsidR="00420941" w:rsidRPr="00E7521D">
        <w:rPr>
          <w:rFonts w:cs="PT Astra Serif"/>
          <w:sz w:val="32"/>
          <w:szCs w:val="32"/>
        </w:rPr>
        <w:t xml:space="preserve">продолжается проведение </w:t>
      </w:r>
      <w:r w:rsidR="002A6004" w:rsidRPr="00E7521D">
        <w:rPr>
          <w:rFonts w:cs="PT Astra Serif"/>
          <w:sz w:val="32"/>
          <w:szCs w:val="32"/>
        </w:rPr>
        <w:t>комплекс</w:t>
      </w:r>
      <w:r w:rsidR="00420941" w:rsidRPr="00E7521D">
        <w:rPr>
          <w:rFonts w:cs="PT Astra Serif"/>
          <w:sz w:val="32"/>
          <w:szCs w:val="32"/>
        </w:rPr>
        <w:t>а</w:t>
      </w:r>
      <w:r w:rsidR="002A6004" w:rsidRPr="00E7521D">
        <w:rPr>
          <w:rFonts w:cs="PT Astra Serif"/>
          <w:sz w:val="32"/>
          <w:szCs w:val="32"/>
        </w:rPr>
        <w:t xml:space="preserve"> осенних полевых работ: уборка технических культур, картофеля и овощей, кукурузы на корм, уборк</w:t>
      </w:r>
      <w:r w:rsidR="00420941" w:rsidRPr="00E7521D">
        <w:rPr>
          <w:rFonts w:cs="PT Astra Serif"/>
          <w:sz w:val="32"/>
          <w:szCs w:val="32"/>
        </w:rPr>
        <w:t xml:space="preserve">а поздних </w:t>
      </w:r>
      <w:r w:rsidR="002A6004" w:rsidRPr="00E7521D">
        <w:rPr>
          <w:rFonts w:cs="PT Astra Serif"/>
          <w:sz w:val="32"/>
          <w:szCs w:val="32"/>
        </w:rPr>
        <w:t>зерновых культур, а также основная обработка почвы.</w:t>
      </w:r>
    </w:p>
    <w:p w:rsidR="00420941" w:rsidRPr="00E7521D" w:rsidRDefault="00735A57" w:rsidP="00E7521D">
      <w:pPr>
        <w:pStyle w:val="Default"/>
        <w:widowControl w:val="0"/>
        <w:suppressAutoHyphens w:val="0"/>
        <w:spacing w:line="276" w:lineRule="auto"/>
        <w:ind w:firstLine="709"/>
        <w:jc w:val="both"/>
        <w:rPr>
          <w:rFonts w:ascii="PT Astra Serif" w:hAnsi="PT Astra Serif" w:cs="PT Astra Serif"/>
          <w:color w:val="auto"/>
          <w:sz w:val="32"/>
          <w:szCs w:val="32"/>
        </w:rPr>
      </w:pPr>
      <w:r>
        <w:rPr>
          <w:rFonts w:ascii="PT Astra Serif" w:eastAsia="Calibri" w:hAnsi="PT Astra Serif" w:cs="PT Astra Serif"/>
          <w:color w:val="auto"/>
          <w:sz w:val="32"/>
          <w:szCs w:val="32"/>
        </w:rPr>
        <w:t>Однако т</w:t>
      </w:r>
      <w:r w:rsidR="00420941" w:rsidRPr="00E7521D">
        <w:rPr>
          <w:rFonts w:ascii="PT Astra Serif" w:eastAsia="Calibri" w:hAnsi="PT Astra Serif" w:cs="PT Astra Serif"/>
          <w:color w:val="auto"/>
          <w:sz w:val="32"/>
          <w:szCs w:val="32"/>
        </w:rPr>
        <w:t>емпы полевых работ сильно замедлены из-за дождей</w:t>
      </w:r>
      <w:r w:rsidR="005708A0" w:rsidRPr="00E7521D">
        <w:rPr>
          <w:rFonts w:ascii="PT Astra Serif" w:eastAsia="Calibri" w:hAnsi="PT Astra Serif" w:cs="PT Astra Serif"/>
          <w:color w:val="auto"/>
          <w:sz w:val="32"/>
          <w:szCs w:val="32"/>
        </w:rPr>
        <w:t xml:space="preserve"> (п</w:t>
      </w:r>
      <w:r w:rsidR="00420941" w:rsidRPr="00E7521D">
        <w:rPr>
          <w:rFonts w:ascii="PT Astra Serif" w:hAnsi="PT Astra Serif" w:cs="PT Astra Serif"/>
          <w:color w:val="auto"/>
          <w:sz w:val="32"/>
          <w:szCs w:val="32"/>
        </w:rPr>
        <w:t>о состоянию на 13 октября выпало 17 мм осадков, что составляет 44% от месячной нормы</w:t>
      </w:r>
      <w:r w:rsidR="005708A0" w:rsidRPr="00E7521D">
        <w:rPr>
          <w:rFonts w:ascii="PT Astra Serif" w:hAnsi="PT Astra Serif" w:cs="PT Astra Serif"/>
          <w:color w:val="auto"/>
          <w:sz w:val="32"/>
          <w:szCs w:val="32"/>
        </w:rPr>
        <w:t>)</w:t>
      </w:r>
      <w:r w:rsidR="00420941" w:rsidRPr="00E7521D">
        <w:rPr>
          <w:rFonts w:ascii="PT Astra Serif" w:hAnsi="PT Astra Serif" w:cs="PT Astra Serif"/>
          <w:color w:val="auto"/>
          <w:sz w:val="32"/>
          <w:szCs w:val="32"/>
        </w:rPr>
        <w:t>.</w:t>
      </w:r>
      <w:r w:rsidR="005708A0" w:rsidRPr="00E7521D">
        <w:rPr>
          <w:rFonts w:ascii="PT Astra Serif" w:hAnsi="PT Astra Serif" w:cs="PT Astra Serif"/>
          <w:color w:val="auto"/>
          <w:sz w:val="32"/>
          <w:szCs w:val="32"/>
        </w:rPr>
        <w:t xml:space="preserve"> </w:t>
      </w:r>
      <w:r w:rsidR="00420941" w:rsidRPr="00E7521D">
        <w:rPr>
          <w:rFonts w:ascii="PT Astra Serif" w:hAnsi="PT Astra Serif" w:cs="PT Astra Serif"/>
          <w:color w:val="auto"/>
          <w:sz w:val="32"/>
          <w:szCs w:val="32"/>
        </w:rPr>
        <w:t xml:space="preserve">На протяжении следующей недели </w:t>
      </w:r>
      <w:r w:rsidR="005708A0" w:rsidRPr="00E7521D">
        <w:rPr>
          <w:rFonts w:ascii="PT Astra Serif" w:hAnsi="PT Astra Serif" w:cs="PT Astra Serif"/>
          <w:color w:val="auto"/>
          <w:sz w:val="32"/>
          <w:szCs w:val="32"/>
        </w:rPr>
        <w:t xml:space="preserve">также </w:t>
      </w:r>
      <w:r w:rsidR="00420941" w:rsidRPr="00E7521D">
        <w:rPr>
          <w:rFonts w:ascii="PT Astra Serif" w:hAnsi="PT Astra Serif" w:cs="PT Astra Serif"/>
          <w:color w:val="auto"/>
          <w:sz w:val="32"/>
          <w:szCs w:val="32"/>
        </w:rPr>
        <w:t xml:space="preserve">прогнозируется выпадение осадков в виде дождя, затрудняющих выезд сельскохозяйственной техники в поле. </w:t>
      </w:r>
    </w:p>
    <w:p w:rsidR="00420941" w:rsidRPr="00E7521D" w:rsidRDefault="00820CF5" w:rsidP="00E7521D">
      <w:pPr>
        <w:suppressAutoHyphens w:val="0"/>
        <w:spacing w:line="276" w:lineRule="auto"/>
        <w:ind w:firstLine="709"/>
        <w:jc w:val="both"/>
        <w:rPr>
          <w:rFonts w:cs="PT Astra Serif"/>
          <w:sz w:val="32"/>
          <w:szCs w:val="32"/>
        </w:rPr>
      </w:pPr>
      <w:r w:rsidRPr="00E7521D">
        <w:rPr>
          <w:rFonts w:cs="PT Astra Serif"/>
          <w:sz w:val="32"/>
          <w:szCs w:val="32"/>
        </w:rPr>
        <w:t>С</w:t>
      </w:r>
      <w:r w:rsidR="00420941" w:rsidRPr="00E7521D">
        <w:rPr>
          <w:rFonts w:cs="PT Astra Serif"/>
          <w:sz w:val="32"/>
          <w:szCs w:val="32"/>
        </w:rPr>
        <w:t>ледует отметить, что в этом году увеличены объёмы уборочных площадей, а также произошло смещение на 3 недели всех полевых работ.</w:t>
      </w:r>
    </w:p>
    <w:p w:rsidR="00420941" w:rsidRPr="00E7521D" w:rsidRDefault="00820CF5" w:rsidP="00E7521D">
      <w:pPr>
        <w:suppressAutoHyphens w:val="0"/>
        <w:spacing w:line="276" w:lineRule="auto"/>
        <w:ind w:firstLine="709"/>
        <w:jc w:val="both"/>
        <w:rPr>
          <w:sz w:val="32"/>
          <w:szCs w:val="32"/>
        </w:rPr>
      </w:pPr>
      <w:r w:rsidRPr="00E7521D">
        <w:rPr>
          <w:rFonts w:cs="PT Astra Serif"/>
          <w:sz w:val="32"/>
          <w:szCs w:val="32"/>
        </w:rPr>
        <w:t>Таким образом, с</w:t>
      </w:r>
      <w:r w:rsidR="00420941" w:rsidRPr="00E7521D">
        <w:rPr>
          <w:rFonts w:cs="PT Astra Serif"/>
          <w:sz w:val="32"/>
          <w:szCs w:val="32"/>
        </w:rPr>
        <w:t>ложившаяся ситуация ставит под вопрос окончание уборочной кампании в ближайшее время.</w:t>
      </w:r>
    </w:p>
    <w:p w:rsidR="00420941" w:rsidRPr="00E7521D" w:rsidRDefault="00735A57" w:rsidP="00E7521D">
      <w:pPr>
        <w:suppressAutoHyphens w:val="0"/>
        <w:spacing w:line="276" w:lineRule="auto"/>
        <w:ind w:firstLine="709"/>
        <w:jc w:val="both"/>
        <w:rPr>
          <w:sz w:val="32"/>
          <w:szCs w:val="32"/>
        </w:rPr>
      </w:pPr>
      <w:r>
        <w:rPr>
          <w:rFonts w:cs="PT Astra Serif"/>
          <w:sz w:val="32"/>
          <w:szCs w:val="32"/>
        </w:rPr>
        <w:t>На сегодняшний день</w:t>
      </w:r>
      <w:r w:rsidR="00420941" w:rsidRPr="00E7521D">
        <w:rPr>
          <w:rFonts w:cs="PT Astra Serif"/>
          <w:sz w:val="32"/>
          <w:szCs w:val="32"/>
        </w:rPr>
        <w:t xml:space="preserve"> </w:t>
      </w:r>
      <w:r w:rsidR="00420941" w:rsidRPr="00E7521D">
        <w:rPr>
          <w:rFonts w:cs="PT Astra Serif"/>
          <w:b/>
          <w:sz w:val="32"/>
          <w:szCs w:val="32"/>
        </w:rPr>
        <w:t>технические культуры</w:t>
      </w:r>
      <w:r w:rsidR="00420941" w:rsidRPr="00E7521D">
        <w:rPr>
          <w:rFonts w:cs="PT Astra Serif"/>
          <w:sz w:val="32"/>
          <w:szCs w:val="32"/>
        </w:rPr>
        <w:t xml:space="preserve"> убраны с площади 62,</w:t>
      </w:r>
      <w:r>
        <w:rPr>
          <w:rFonts w:cs="PT Astra Serif"/>
          <w:sz w:val="32"/>
          <w:szCs w:val="32"/>
        </w:rPr>
        <w:t>3</w:t>
      </w:r>
      <w:r w:rsidR="00420941" w:rsidRPr="00E7521D">
        <w:rPr>
          <w:rFonts w:cs="PT Astra Serif"/>
          <w:sz w:val="32"/>
          <w:szCs w:val="32"/>
        </w:rPr>
        <w:t xml:space="preserve"> тыс. га или 1</w:t>
      </w:r>
      <w:r>
        <w:rPr>
          <w:rFonts w:cs="PT Astra Serif"/>
          <w:sz w:val="32"/>
          <w:szCs w:val="32"/>
        </w:rPr>
        <w:t>8</w:t>
      </w:r>
      <w:r w:rsidR="00420941" w:rsidRPr="00E7521D">
        <w:rPr>
          <w:rFonts w:cs="PT Astra Serif"/>
          <w:sz w:val="32"/>
          <w:szCs w:val="32"/>
        </w:rPr>
        <w:t>% от плана.</w:t>
      </w:r>
    </w:p>
    <w:p w:rsidR="00420941" w:rsidRPr="00E7521D" w:rsidRDefault="00420941" w:rsidP="00E7521D">
      <w:pPr>
        <w:suppressAutoHyphens w:val="0"/>
        <w:spacing w:line="276" w:lineRule="auto"/>
        <w:ind w:firstLine="709"/>
        <w:jc w:val="both"/>
        <w:rPr>
          <w:sz w:val="32"/>
          <w:szCs w:val="32"/>
        </w:rPr>
      </w:pPr>
      <w:r w:rsidRPr="00E7521D">
        <w:rPr>
          <w:rFonts w:cs="PT Astra Serif"/>
          <w:sz w:val="32"/>
          <w:szCs w:val="32"/>
        </w:rPr>
        <w:t xml:space="preserve">В частности, подходит к завершению </w:t>
      </w:r>
      <w:r w:rsidRPr="00E7521D">
        <w:rPr>
          <w:rFonts w:cs="PT Astra Serif"/>
          <w:b/>
          <w:sz w:val="32"/>
          <w:szCs w:val="32"/>
        </w:rPr>
        <w:t xml:space="preserve">уборка масличных культур </w:t>
      </w:r>
      <w:r w:rsidRPr="00E7521D">
        <w:rPr>
          <w:rFonts w:cs="PT Astra Serif"/>
          <w:sz w:val="32"/>
          <w:szCs w:val="32"/>
        </w:rPr>
        <w:t>(горчица —</w:t>
      </w:r>
      <w:r w:rsidR="000D627E" w:rsidRPr="00E7521D">
        <w:rPr>
          <w:rFonts w:cs="PT Astra Serif"/>
          <w:sz w:val="32"/>
          <w:szCs w:val="32"/>
        </w:rPr>
        <w:t xml:space="preserve"> убрана на </w:t>
      </w:r>
      <w:r w:rsidRPr="00E7521D">
        <w:rPr>
          <w:rFonts w:cs="PT Astra Serif"/>
          <w:sz w:val="32"/>
          <w:szCs w:val="32"/>
        </w:rPr>
        <w:t>85%</w:t>
      </w:r>
      <w:r w:rsidR="000D627E" w:rsidRPr="00E7521D">
        <w:rPr>
          <w:rFonts w:cs="PT Astra Serif"/>
          <w:sz w:val="32"/>
          <w:szCs w:val="32"/>
        </w:rPr>
        <w:t xml:space="preserve"> площади</w:t>
      </w:r>
      <w:r w:rsidRPr="00E7521D">
        <w:rPr>
          <w:rFonts w:cs="PT Astra Serif"/>
          <w:sz w:val="32"/>
          <w:szCs w:val="32"/>
        </w:rPr>
        <w:t xml:space="preserve">, рапс — 99%, масличный лён — 79%). </w:t>
      </w:r>
    </w:p>
    <w:p w:rsidR="00B52817" w:rsidRPr="00E7521D" w:rsidRDefault="00B52817" w:rsidP="00E7521D">
      <w:pPr>
        <w:pStyle w:val="Default"/>
        <w:widowControl w:val="0"/>
        <w:suppressAutoHyphens w:val="0"/>
        <w:spacing w:line="276" w:lineRule="auto"/>
        <w:ind w:firstLine="709"/>
        <w:jc w:val="both"/>
        <w:rPr>
          <w:rFonts w:ascii="PT Astra Serif" w:hAnsi="PT Astra Serif"/>
          <w:color w:val="auto"/>
          <w:sz w:val="32"/>
          <w:szCs w:val="32"/>
        </w:rPr>
      </w:pPr>
      <w:r w:rsidRPr="00E7521D">
        <w:rPr>
          <w:rFonts w:ascii="PT Astra Serif" w:eastAsia="Calibri" w:hAnsi="PT Astra Serif" w:cs="PT Astra Serif"/>
          <w:color w:val="auto"/>
          <w:sz w:val="32"/>
          <w:szCs w:val="32"/>
        </w:rPr>
        <w:t xml:space="preserve">Ещё одна масличная культура – </w:t>
      </w:r>
      <w:r w:rsidRPr="00E7521D">
        <w:rPr>
          <w:rFonts w:ascii="PT Astra Serif" w:eastAsia="Calibri" w:hAnsi="PT Astra Serif" w:cs="PT Astra Serif"/>
          <w:b/>
          <w:color w:val="auto"/>
          <w:sz w:val="32"/>
          <w:szCs w:val="32"/>
        </w:rPr>
        <w:t>соя</w:t>
      </w:r>
      <w:r w:rsidR="000D627E" w:rsidRPr="00E7521D">
        <w:rPr>
          <w:rFonts w:ascii="PT Astra Serif" w:eastAsia="Calibri" w:hAnsi="PT Astra Serif" w:cs="PT Astra Serif"/>
          <w:b/>
          <w:color w:val="auto"/>
          <w:sz w:val="32"/>
          <w:szCs w:val="32"/>
        </w:rPr>
        <w:t>,</w:t>
      </w:r>
      <w:r w:rsidRPr="00E7521D">
        <w:rPr>
          <w:rFonts w:ascii="PT Astra Serif" w:eastAsia="Calibri" w:hAnsi="PT Astra Serif" w:cs="PT Astra Serif"/>
          <w:color w:val="auto"/>
          <w:sz w:val="32"/>
          <w:szCs w:val="32"/>
        </w:rPr>
        <w:t xml:space="preserve"> убрана</w:t>
      </w:r>
      <w:r w:rsidR="009E4CD9" w:rsidRPr="00E7521D">
        <w:rPr>
          <w:rFonts w:ascii="PT Astra Serif" w:eastAsia="Calibri" w:hAnsi="PT Astra Serif" w:cs="PT Astra Serif"/>
          <w:color w:val="auto"/>
          <w:sz w:val="32"/>
          <w:szCs w:val="32"/>
        </w:rPr>
        <w:t xml:space="preserve"> на площади</w:t>
      </w:r>
      <w:r w:rsidRPr="00E7521D">
        <w:rPr>
          <w:rFonts w:ascii="PT Astra Serif" w:eastAsia="Calibri" w:hAnsi="PT Astra Serif" w:cs="PT Astra Serif"/>
          <w:color w:val="auto"/>
          <w:sz w:val="32"/>
          <w:szCs w:val="32"/>
        </w:rPr>
        <w:t xml:space="preserve"> 7,3 тыс. га или 29%, валовой сбор составил 11,6 тыс. тонн, урожайность 16 </w:t>
      </w:r>
      <w:proofErr w:type="spellStart"/>
      <w:r w:rsidRPr="00E7521D">
        <w:rPr>
          <w:rFonts w:ascii="PT Astra Serif" w:eastAsia="Calibri" w:hAnsi="PT Astra Serif" w:cs="PT Astra Serif"/>
          <w:color w:val="auto"/>
          <w:sz w:val="32"/>
          <w:szCs w:val="32"/>
        </w:rPr>
        <w:t>ц</w:t>
      </w:r>
      <w:proofErr w:type="spellEnd"/>
      <w:r w:rsidRPr="00E7521D">
        <w:rPr>
          <w:rFonts w:ascii="PT Astra Serif" w:eastAsia="Calibri" w:hAnsi="PT Astra Serif" w:cs="PT Astra Serif"/>
          <w:color w:val="auto"/>
          <w:sz w:val="32"/>
          <w:szCs w:val="32"/>
        </w:rPr>
        <w:t xml:space="preserve">/га. Урожайность выше прошлого года (было 12 </w:t>
      </w:r>
      <w:proofErr w:type="spellStart"/>
      <w:r w:rsidRPr="00E7521D">
        <w:rPr>
          <w:rFonts w:ascii="PT Astra Serif" w:eastAsia="Calibri" w:hAnsi="PT Astra Serif" w:cs="PT Astra Serif"/>
          <w:color w:val="auto"/>
          <w:sz w:val="32"/>
          <w:szCs w:val="32"/>
        </w:rPr>
        <w:t>ц</w:t>
      </w:r>
      <w:proofErr w:type="spellEnd"/>
      <w:r w:rsidRPr="00E7521D">
        <w:rPr>
          <w:rFonts w:ascii="PT Astra Serif" w:eastAsia="Calibri" w:hAnsi="PT Astra Serif" w:cs="PT Astra Serif"/>
          <w:color w:val="auto"/>
          <w:sz w:val="32"/>
          <w:szCs w:val="32"/>
        </w:rPr>
        <w:t xml:space="preserve">/га). </w:t>
      </w:r>
    </w:p>
    <w:p w:rsidR="00997841" w:rsidRPr="00E7521D" w:rsidRDefault="00420941" w:rsidP="00E7521D">
      <w:pPr>
        <w:suppressAutoHyphens w:val="0"/>
        <w:spacing w:line="276" w:lineRule="auto"/>
        <w:ind w:firstLine="709"/>
        <w:jc w:val="both"/>
        <w:rPr>
          <w:rFonts w:eastAsia="Calibri" w:cs="PT Astra Serif"/>
          <w:sz w:val="32"/>
          <w:szCs w:val="32"/>
        </w:rPr>
      </w:pPr>
      <w:r w:rsidRPr="00E7521D">
        <w:rPr>
          <w:rFonts w:cs="PT Astra Serif"/>
          <w:sz w:val="32"/>
          <w:szCs w:val="32"/>
        </w:rPr>
        <w:t xml:space="preserve">Уборка </w:t>
      </w:r>
      <w:r w:rsidRPr="00E7521D">
        <w:rPr>
          <w:rFonts w:cs="PT Astra Serif"/>
          <w:b/>
          <w:sz w:val="32"/>
          <w:szCs w:val="32"/>
        </w:rPr>
        <w:t>подсолнечника</w:t>
      </w:r>
      <w:r w:rsidRPr="00E7521D">
        <w:rPr>
          <w:rFonts w:cs="PT Astra Serif"/>
          <w:sz w:val="32"/>
          <w:szCs w:val="32"/>
        </w:rPr>
        <w:t xml:space="preserve"> </w:t>
      </w:r>
      <w:r w:rsidR="00997841" w:rsidRPr="00E7521D">
        <w:rPr>
          <w:rFonts w:eastAsia="Calibri" w:cs="PT Astra Serif"/>
          <w:sz w:val="32"/>
          <w:szCs w:val="32"/>
        </w:rPr>
        <w:t xml:space="preserve">– основной масличной культуры, </w:t>
      </w:r>
      <w:r w:rsidRPr="00E7521D">
        <w:rPr>
          <w:rFonts w:eastAsia="Calibri" w:cs="PT Astra Serif"/>
          <w:sz w:val="32"/>
          <w:szCs w:val="32"/>
        </w:rPr>
        <w:t xml:space="preserve">проходит в сложных условиях. Дождливая погода </w:t>
      </w:r>
      <w:r w:rsidR="00997841" w:rsidRPr="00E7521D">
        <w:rPr>
          <w:rFonts w:eastAsia="Calibri" w:cs="PT Astra Serif"/>
          <w:sz w:val="32"/>
          <w:szCs w:val="32"/>
        </w:rPr>
        <w:t xml:space="preserve">приводит к </w:t>
      </w:r>
      <w:r w:rsidRPr="00E7521D">
        <w:rPr>
          <w:rFonts w:eastAsia="Calibri" w:cs="PT Astra Serif"/>
          <w:sz w:val="32"/>
          <w:szCs w:val="32"/>
        </w:rPr>
        <w:t xml:space="preserve">повышенной влажности </w:t>
      </w:r>
      <w:proofErr w:type="spellStart"/>
      <w:r w:rsidR="00997841" w:rsidRPr="00E7521D">
        <w:rPr>
          <w:rFonts w:eastAsia="Calibri" w:cs="PT Astra Serif"/>
          <w:sz w:val="32"/>
          <w:szCs w:val="32"/>
        </w:rPr>
        <w:t>масло</w:t>
      </w:r>
      <w:r w:rsidRPr="00E7521D">
        <w:rPr>
          <w:rFonts w:eastAsia="Calibri" w:cs="PT Astra Serif"/>
          <w:sz w:val="32"/>
          <w:szCs w:val="32"/>
        </w:rPr>
        <w:t>семян</w:t>
      </w:r>
      <w:proofErr w:type="spellEnd"/>
      <w:r w:rsidRPr="00E7521D">
        <w:rPr>
          <w:rFonts w:eastAsia="Calibri" w:cs="PT Astra Serif"/>
          <w:sz w:val="32"/>
          <w:szCs w:val="32"/>
        </w:rPr>
        <w:t xml:space="preserve"> подсолнечника</w:t>
      </w:r>
      <w:r w:rsidR="00997841" w:rsidRPr="00E7521D">
        <w:rPr>
          <w:rFonts w:eastAsia="Calibri" w:cs="PT Astra Serif"/>
          <w:sz w:val="32"/>
          <w:szCs w:val="32"/>
        </w:rPr>
        <w:t xml:space="preserve">. Это негативно </w:t>
      </w:r>
      <w:r w:rsidR="00997841" w:rsidRPr="00E7521D">
        <w:rPr>
          <w:rFonts w:eastAsia="Calibri" w:cs="PT Astra Serif"/>
          <w:sz w:val="32"/>
          <w:szCs w:val="32"/>
        </w:rPr>
        <w:lastRenderedPageBreak/>
        <w:t xml:space="preserve">сказывается на </w:t>
      </w:r>
      <w:r w:rsidRPr="00E7521D">
        <w:rPr>
          <w:rFonts w:eastAsia="Calibri" w:cs="PT Astra Serif"/>
          <w:sz w:val="32"/>
          <w:szCs w:val="32"/>
        </w:rPr>
        <w:t>их качеств</w:t>
      </w:r>
      <w:r w:rsidR="00997841" w:rsidRPr="00E7521D">
        <w:rPr>
          <w:rFonts w:eastAsia="Calibri" w:cs="PT Astra Serif"/>
          <w:sz w:val="32"/>
          <w:szCs w:val="32"/>
        </w:rPr>
        <w:t xml:space="preserve">е и </w:t>
      </w:r>
      <w:r w:rsidRPr="00E7521D">
        <w:rPr>
          <w:rFonts w:eastAsia="Calibri" w:cs="PT Astra Serif"/>
          <w:sz w:val="32"/>
          <w:szCs w:val="32"/>
        </w:rPr>
        <w:t xml:space="preserve">хранении. </w:t>
      </w:r>
    </w:p>
    <w:p w:rsidR="00420941" w:rsidRPr="00E7521D" w:rsidRDefault="00997841" w:rsidP="00E7521D">
      <w:pPr>
        <w:suppressAutoHyphens w:val="0"/>
        <w:spacing w:line="276" w:lineRule="auto"/>
        <w:ind w:firstLine="709"/>
        <w:jc w:val="both"/>
        <w:rPr>
          <w:sz w:val="32"/>
          <w:szCs w:val="32"/>
          <w:highlight w:val="yellow"/>
        </w:rPr>
      </w:pPr>
      <w:r w:rsidRPr="00E7521D">
        <w:rPr>
          <w:rFonts w:eastAsia="Calibri" w:cs="PT Astra Serif"/>
          <w:sz w:val="32"/>
          <w:szCs w:val="32"/>
        </w:rPr>
        <w:t>Из-за дождей х</w:t>
      </w:r>
      <w:r w:rsidR="00420941" w:rsidRPr="00E7521D">
        <w:rPr>
          <w:rFonts w:eastAsia="Calibri" w:cs="PT Astra Serif"/>
          <w:sz w:val="32"/>
          <w:szCs w:val="32"/>
        </w:rPr>
        <w:t xml:space="preserve">озяйства </w:t>
      </w:r>
      <w:proofErr w:type="spellStart"/>
      <w:r w:rsidR="00420941" w:rsidRPr="00E7521D">
        <w:rPr>
          <w:rFonts w:eastAsia="Calibri" w:cs="PT Astra Serif"/>
          <w:sz w:val="32"/>
          <w:szCs w:val="32"/>
        </w:rPr>
        <w:t>Сенгилеевского</w:t>
      </w:r>
      <w:proofErr w:type="spellEnd"/>
      <w:r w:rsidR="00420941" w:rsidRPr="00E7521D">
        <w:rPr>
          <w:rFonts w:eastAsia="Calibri" w:cs="PT Astra Serif"/>
          <w:sz w:val="32"/>
          <w:szCs w:val="32"/>
        </w:rPr>
        <w:t xml:space="preserve">, </w:t>
      </w:r>
      <w:proofErr w:type="spellStart"/>
      <w:r w:rsidR="00420941" w:rsidRPr="00E7521D">
        <w:rPr>
          <w:rFonts w:eastAsia="Calibri" w:cs="PT Astra Serif"/>
          <w:sz w:val="32"/>
          <w:szCs w:val="32"/>
        </w:rPr>
        <w:t>Старокулаткинского</w:t>
      </w:r>
      <w:proofErr w:type="spellEnd"/>
      <w:r w:rsidR="00420941" w:rsidRPr="00E7521D">
        <w:rPr>
          <w:rFonts w:eastAsia="Calibri" w:cs="PT Astra Serif"/>
          <w:sz w:val="32"/>
          <w:szCs w:val="32"/>
        </w:rPr>
        <w:t xml:space="preserve"> и Сурского районов ещё не приступили к уборке </w:t>
      </w:r>
      <w:r w:rsidR="000D627E" w:rsidRPr="00E7521D">
        <w:rPr>
          <w:rFonts w:eastAsia="Calibri" w:cs="PT Astra Serif"/>
          <w:sz w:val="32"/>
          <w:szCs w:val="32"/>
        </w:rPr>
        <w:t>этой культуры</w:t>
      </w:r>
      <w:r w:rsidRPr="00E7521D">
        <w:rPr>
          <w:rFonts w:eastAsia="Calibri" w:cs="PT Astra Serif"/>
          <w:sz w:val="32"/>
          <w:szCs w:val="32"/>
        </w:rPr>
        <w:t>.</w:t>
      </w:r>
    </w:p>
    <w:p w:rsidR="00420941" w:rsidRPr="00E7521D" w:rsidRDefault="00997841" w:rsidP="00E7521D">
      <w:pPr>
        <w:suppressAutoHyphens w:val="0"/>
        <w:spacing w:line="276" w:lineRule="auto"/>
        <w:ind w:firstLine="709"/>
        <w:jc w:val="both"/>
        <w:rPr>
          <w:sz w:val="32"/>
          <w:szCs w:val="32"/>
        </w:rPr>
      </w:pPr>
      <w:r w:rsidRPr="00E7521D">
        <w:rPr>
          <w:rFonts w:cs="PT Astra Serif"/>
          <w:sz w:val="32"/>
          <w:szCs w:val="32"/>
        </w:rPr>
        <w:t>На сегодняшний день у</w:t>
      </w:r>
      <w:r w:rsidR="00420941" w:rsidRPr="00E7521D">
        <w:rPr>
          <w:rFonts w:cs="PT Astra Serif"/>
          <w:sz w:val="32"/>
          <w:szCs w:val="32"/>
        </w:rPr>
        <w:t>брано 16,</w:t>
      </w:r>
      <w:r w:rsidR="00735A57">
        <w:rPr>
          <w:rFonts w:cs="PT Astra Serif"/>
          <w:sz w:val="32"/>
          <w:szCs w:val="32"/>
        </w:rPr>
        <w:t>9</w:t>
      </w:r>
      <w:r w:rsidR="00420941" w:rsidRPr="00E7521D">
        <w:rPr>
          <w:rFonts w:cs="PT Astra Serif"/>
          <w:sz w:val="32"/>
          <w:szCs w:val="32"/>
        </w:rPr>
        <w:t xml:space="preserve"> тыс. га или 6% уборочной площади, валовой сбор составил 3</w:t>
      </w:r>
      <w:r w:rsidR="00735A57">
        <w:rPr>
          <w:rFonts w:cs="PT Astra Serif"/>
          <w:sz w:val="32"/>
          <w:szCs w:val="32"/>
        </w:rPr>
        <w:t>1</w:t>
      </w:r>
      <w:r w:rsidR="00420941" w:rsidRPr="00E7521D">
        <w:rPr>
          <w:rFonts w:cs="PT Astra Serif"/>
          <w:sz w:val="32"/>
          <w:szCs w:val="32"/>
        </w:rPr>
        <w:t xml:space="preserve"> тыс. тонн при урожайности </w:t>
      </w:r>
      <w:r w:rsidR="00735A57">
        <w:rPr>
          <w:rFonts w:cs="PT Astra Serif"/>
          <w:sz w:val="32"/>
          <w:szCs w:val="32"/>
        </w:rPr>
        <w:br/>
      </w:r>
      <w:r w:rsidR="00420941" w:rsidRPr="00E7521D">
        <w:rPr>
          <w:rFonts w:cs="PT Astra Serif"/>
          <w:sz w:val="32"/>
          <w:szCs w:val="32"/>
        </w:rPr>
        <w:t xml:space="preserve">18 </w:t>
      </w:r>
      <w:proofErr w:type="spellStart"/>
      <w:r w:rsidR="00420941" w:rsidRPr="00E7521D">
        <w:rPr>
          <w:rFonts w:cs="PT Astra Serif"/>
          <w:sz w:val="32"/>
          <w:szCs w:val="32"/>
        </w:rPr>
        <w:t>ц</w:t>
      </w:r>
      <w:proofErr w:type="spellEnd"/>
      <w:r w:rsidR="00420941" w:rsidRPr="00E7521D">
        <w:rPr>
          <w:rFonts w:cs="PT Astra Serif"/>
          <w:sz w:val="32"/>
          <w:szCs w:val="32"/>
        </w:rPr>
        <w:t xml:space="preserve">/га. </w:t>
      </w:r>
      <w:r w:rsidR="00420941" w:rsidRPr="00E7521D">
        <w:rPr>
          <w:rFonts w:eastAsia="Calibri" w:cs="PT Astra Serif"/>
          <w:sz w:val="32"/>
          <w:szCs w:val="32"/>
        </w:rPr>
        <w:t xml:space="preserve">Урожайность выше уровня прошлого года </w:t>
      </w:r>
      <w:r w:rsidR="00420941" w:rsidRPr="00E7521D">
        <w:rPr>
          <w:rFonts w:eastAsia="Calibri" w:cs="PT Astra Serif"/>
          <w:iCs/>
          <w:sz w:val="32"/>
          <w:szCs w:val="32"/>
        </w:rPr>
        <w:t xml:space="preserve">(на аналогичную дату прошлого года </w:t>
      </w:r>
      <w:r w:rsidRPr="00E7521D">
        <w:rPr>
          <w:rFonts w:eastAsia="Calibri" w:cs="PT Astra Serif"/>
          <w:iCs/>
          <w:sz w:val="32"/>
          <w:szCs w:val="32"/>
        </w:rPr>
        <w:t>-</w:t>
      </w:r>
      <w:r w:rsidR="00420941" w:rsidRPr="00E7521D">
        <w:rPr>
          <w:rFonts w:eastAsia="Calibri" w:cs="PT Astra Serif"/>
          <w:iCs/>
          <w:sz w:val="32"/>
          <w:szCs w:val="32"/>
        </w:rPr>
        <w:t xml:space="preserve"> 16 </w:t>
      </w:r>
      <w:proofErr w:type="spellStart"/>
      <w:r w:rsidR="00420941" w:rsidRPr="00E7521D">
        <w:rPr>
          <w:rFonts w:eastAsia="Calibri" w:cs="PT Astra Serif"/>
          <w:iCs/>
          <w:sz w:val="32"/>
          <w:szCs w:val="32"/>
        </w:rPr>
        <w:t>ц</w:t>
      </w:r>
      <w:proofErr w:type="spellEnd"/>
      <w:r w:rsidRPr="00E7521D">
        <w:rPr>
          <w:rFonts w:eastAsia="Calibri" w:cs="PT Astra Serif"/>
          <w:iCs/>
          <w:sz w:val="32"/>
          <w:szCs w:val="32"/>
        </w:rPr>
        <w:t>/</w:t>
      </w:r>
      <w:r w:rsidR="00420941" w:rsidRPr="00E7521D">
        <w:rPr>
          <w:rFonts w:eastAsia="Calibri" w:cs="PT Astra Serif"/>
          <w:iCs/>
          <w:sz w:val="32"/>
          <w:szCs w:val="32"/>
        </w:rPr>
        <w:t>га)</w:t>
      </w:r>
      <w:r w:rsidR="00420941" w:rsidRPr="00E7521D">
        <w:rPr>
          <w:rFonts w:eastAsia="Calibri" w:cs="PT Astra Serif"/>
          <w:sz w:val="32"/>
          <w:szCs w:val="32"/>
        </w:rPr>
        <w:t>.</w:t>
      </w:r>
    </w:p>
    <w:p w:rsidR="00997841" w:rsidRPr="00E7521D" w:rsidRDefault="00420941" w:rsidP="00E7521D">
      <w:pPr>
        <w:pStyle w:val="Default"/>
        <w:widowControl w:val="0"/>
        <w:suppressAutoHyphens w:val="0"/>
        <w:spacing w:line="276" w:lineRule="auto"/>
        <w:ind w:firstLine="709"/>
        <w:jc w:val="both"/>
        <w:rPr>
          <w:rFonts w:ascii="PT Astra Serif" w:eastAsia="Calibri" w:hAnsi="PT Astra Serif" w:cs="PT Astra Serif"/>
          <w:color w:val="auto"/>
          <w:sz w:val="32"/>
          <w:szCs w:val="32"/>
        </w:rPr>
      </w:pPr>
      <w:proofErr w:type="spellStart"/>
      <w:r w:rsidRPr="00E7521D">
        <w:rPr>
          <w:rFonts w:ascii="PT Astra Serif" w:eastAsia="Calibri" w:hAnsi="PT Astra Serif" w:cs="PT Astra Serif"/>
          <w:color w:val="auto"/>
          <w:sz w:val="32"/>
          <w:szCs w:val="32"/>
        </w:rPr>
        <w:t>Сельхозтоваропроизводители</w:t>
      </w:r>
      <w:proofErr w:type="spellEnd"/>
      <w:r w:rsidRPr="00E7521D">
        <w:rPr>
          <w:rFonts w:ascii="PT Astra Serif" w:eastAsia="Calibri" w:hAnsi="PT Astra Serif" w:cs="PT Astra Serif"/>
          <w:color w:val="auto"/>
          <w:sz w:val="32"/>
          <w:szCs w:val="32"/>
        </w:rPr>
        <w:t xml:space="preserve"> </w:t>
      </w:r>
      <w:proofErr w:type="gramStart"/>
      <w:r w:rsidRPr="00E7521D">
        <w:rPr>
          <w:rFonts w:ascii="PT Astra Serif" w:eastAsia="Calibri" w:hAnsi="PT Astra Serif" w:cs="PT Astra Serif"/>
          <w:color w:val="auto"/>
          <w:sz w:val="32"/>
          <w:szCs w:val="32"/>
        </w:rPr>
        <w:t>Ульяновского</w:t>
      </w:r>
      <w:proofErr w:type="gramEnd"/>
      <w:r w:rsidRPr="00E7521D">
        <w:rPr>
          <w:rFonts w:ascii="PT Astra Serif" w:eastAsia="Calibri" w:hAnsi="PT Astra Serif" w:cs="PT Astra Serif"/>
          <w:color w:val="auto"/>
          <w:sz w:val="32"/>
          <w:szCs w:val="32"/>
        </w:rPr>
        <w:t xml:space="preserve">, </w:t>
      </w:r>
      <w:proofErr w:type="spellStart"/>
      <w:r w:rsidRPr="00E7521D">
        <w:rPr>
          <w:rFonts w:ascii="PT Astra Serif" w:eastAsia="Calibri" w:hAnsi="PT Astra Serif" w:cs="PT Astra Serif"/>
          <w:color w:val="auto"/>
          <w:sz w:val="32"/>
          <w:szCs w:val="32"/>
        </w:rPr>
        <w:t>Цильнинского</w:t>
      </w:r>
      <w:proofErr w:type="spellEnd"/>
      <w:r w:rsidRPr="00E7521D">
        <w:rPr>
          <w:rFonts w:ascii="PT Astra Serif" w:eastAsia="Calibri" w:hAnsi="PT Astra Serif" w:cs="PT Astra Serif"/>
          <w:color w:val="auto"/>
          <w:sz w:val="32"/>
          <w:szCs w:val="32"/>
        </w:rPr>
        <w:t xml:space="preserve"> и </w:t>
      </w:r>
      <w:proofErr w:type="spellStart"/>
      <w:r w:rsidRPr="00E7521D">
        <w:rPr>
          <w:rFonts w:ascii="PT Astra Serif" w:eastAsia="Calibri" w:hAnsi="PT Astra Serif" w:cs="PT Astra Serif"/>
          <w:color w:val="auto"/>
          <w:sz w:val="32"/>
          <w:szCs w:val="32"/>
        </w:rPr>
        <w:t>Чердаклинского</w:t>
      </w:r>
      <w:proofErr w:type="spellEnd"/>
      <w:r w:rsidRPr="00E7521D">
        <w:rPr>
          <w:rFonts w:ascii="PT Astra Serif" w:eastAsia="Calibri" w:hAnsi="PT Astra Serif" w:cs="PT Astra Serif"/>
          <w:color w:val="auto"/>
          <w:sz w:val="32"/>
          <w:szCs w:val="32"/>
        </w:rPr>
        <w:t xml:space="preserve"> районов проводят уборку </w:t>
      </w:r>
      <w:r w:rsidRPr="00E7521D">
        <w:rPr>
          <w:rFonts w:ascii="PT Astra Serif" w:eastAsia="Calibri" w:hAnsi="PT Astra Serif" w:cs="PT Astra Serif"/>
          <w:b/>
          <w:color w:val="auto"/>
          <w:sz w:val="32"/>
          <w:szCs w:val="32"/>
        </w:rPr>
        <w:t>сахарной свеклы</w:t>
      </w:r>
      <w:r w:rsidRPr="00E7521D">
        <w:rPr>
          <w:rFonts w:ascii="PT Astra Serif" w:eastAsia="Calibri" w:hAnsi="PT Astra Serif" w:cs="PT Astra Serif"/>
          <w:color w:val="auto"/>
          <w:sz w:val="32"/>
          <w:szCs w:val="32"/>
        </w:rPr>
        <w:t xml:space="preserve">. </w:t>
      </w:r>
    </w:p>
    <w:p w:rsidR="00997841" w:rsidRPr="00E7521D" w:rsidRDefault="00997841" w:rsidP="00E7521D">
      <w:pPr>
        <w:pStyle w:val="Default"/>
        <w:widowControl w:val="0"/>
        <w:suppressAutoHyphens w:val="0"/>
        <w:spacing w:line="276" w:lineRule="auto"/>
        <w:ind w:firstLine="709"/>
        <w:jc w:val="both"/>
        <w:rPr>
          <w:rFonts w:ascii="PT Astra Serif" w:eastAsia="Calibri" w:hAnsi="PT Astra Serif" w:cs="PT Astra Serif"/>
          <w:i/>
          <w:color w:val="auto"/>
          <w:sz w:val="32"/>
          <w:szCs w:val="32"/>
        </w:rPr>
      </w:pPr>
      <w:r w:rsidRPr="00E7521D">
        <w:rPr>
          <w:rFonts w:ascii="PT Astra Serif" w:eastAsia="Calibri" w:hAnsi="PT Astra Serif" w:cs="PT Astra Serif"/>
          <w:i/>
          <w:color w:val="auto"/>
          <w:sz w:val="32"/>
          <w:szCs w:val="32"/>
        </w:rPr>
        <w:t xml:space="preserve">В </w:t>
      </w:r>
      <w:proofErr w:type="spellStart"/>
      <w:r w:rsidRPr="00E7521D">
        <w:rPr>
          <w:rFonts w:ascii="PT Astra Serif" w:eastAsia="Calibri" w:hAnsi="PT Astra Serif" w:cs="PT Astra Serif"/>
          <w:i/>
          <w:color w:val="auto"/>
          <w:sz w:val="32"/>
          <w:szCs w:val="32"/>
        </w:rPr>
        <w:t>Старомайнском</w:t>
      </w:r>
      <w:proofErr w:type="spellEnd"/>
      <w:r w:rsidRPr="00E7521D">
        <w:rPr>
          <w:rFonts w:ascii="PT Astra Serif" w:eastAsia="Calibri" w:hAnsi="PT Astra Serif" w:cs="PT Astra Serif"/>
          <w:i/>
          <w:color w:val="auto"/>
          <w:sz w:val="32"/>
          <w:szCs w:val="32"/>
        </w:rPr>
        <w:t xml:space="preserve"> районе к уборке приступят после уборки в </w:t>
      </w:r>
      <w:proofErr w:type="spellStart"/>
      <w:r w:rsidRPr="00E7521D">
        <w:rPr>
          <w:rFonts w:ascii="PT Astra Serif" w:eastAsia="Calibri" w:hAnsi="PT Astra Serif" w:cs="PT Astra Serif"/>
          <w:i/>
          <w:color w:val="auto"/>
          <w:sz w:val="32"/>
          <w:szCs w:val="32"/>
        </w:rPr>
        <w:t>Чердаклинском</w:t>
      </w:r>
      <w:proofErr w:type="spellEnd"/>
      <w:r w:rsidRPr="00E7521D">
        <w:rPr>
          <w:rFonts w:ascii="PT Astra Serif" w:eastAsia="Calibri" w:hAnsi="PT Astra Serif" w:cs="PT Astra Serif"/>
          <w:i/>
          <w:color w:val="auto"/>
          <w:sz w:val="32"/>
          <w:szCs w:val="32"/>
        </w:rPr>
        <w:t xml:space="preserve"> районе (это посевы одного сельхозпроизводителя – ООО «КФХ «Возрождение»).</w:t>
      </w:r>
    </w:p>
    <w:p w:rsidR="00AF4FCC" w:rsidRPr="00E7521D" w:rsidRDefault="00735A57" w:rsidP="00E7521D">
      <w:pPr>
        <w:pStyle w:val="Default"/>
        <w:widowControl w:val="0"/>
        <w:suppressAutoHyphens w:val="0"/>
        <w:spacing w:line="276" w:lineRule="auto"/>
        <w:ind w:firstLine="709"/>
        <w:jc w:val="both"/>
        <w:rPr>
          <w:rFonts w:ascii="PT Astra Serif" w:eastAsia="Calibri" w:hAnsi="PT Astra Serif" w:cs="PT Astra Serif"/>
          <w:color w:val="auto"/>
          <w:sz w:val="32"/>
          <w:szCs w:val="32"/>
        </w:rPr>
      </w:pPr>
      <w:r>
        <w:rPr>
          <w:rFonts w:ascii="PT Astra Serif" w:eastAsia="Calibri" w:hAnsi="PT Astra Serif" w:cs="PT Astra Serif"/>
          <w:color w:val="auto"/>
          <w:sz w:val="32"/>
          <w:szCs w:val="32"/>
        </w:rPr>
        <w:t xml:space="preserve">На сегодняшний день </w:t>
      </w:r>
      <w:r w:rsidR="00420941" w:rsidRPr="00E7521D">
        <w:rPr>
          <w:rFonts w:ascii="PT Astra Serif" w:eastAsia="Calibri" w:hAnsi="PT Astra Serif" w:cs="PT Astra Serif"/>
          <w:color w:val="auto"/>
          <w:sz w:val="32"/>
          <w:szCs w:val="32"/>
        </w:rPr>
        <w:t xml:space="preserve"> убрано 6,</w:t>
      </w:r>
      <w:r>
        <w:rPr>
          <w:rFonts w:ascii="PT Astra Serif" w:eastAsia="Calibri" w:hAnsi="PT Astra Serif" w:cs="PT Astra Serif"/>
          <w:color w:val="auto"/>
          <w:sz w:val="32"/>
          <w:szCs w:val="32"/>
        </w:rPr>
        <w:t>3</w:t>
      </w:r>
      <w:r w:rsidR="00420941" w:rsidRPr="00E7521D">
        <w:rPr>
          <w:rFonts w:ascii="PT Astra Serif" w:eastAsia="Calibri" w:hAnsi="PT Astra Serif" w:cs="PT Astra Serif"/>
          <w:color w:val="auto"/>
          <w:sz w:val="32"/>
          <w:szCs w:val="32"/>
        </w:rPr>
        <w:t xml:space="preserve"> тыс. га (61%), накопано 20</w:t>
      </w:r>
      <w:r w:rsidR="00AF4FCC" w:rsidRPr="00E7521D">
        <w:rPr>
          <w:rFonts w:ascii="PT Astra Serif" w:eastAsia="Calibri" w:hAnsi="PT Astra Serif" w:cs="PT Astra Serif"/>
          <w:color w:val="auto"/>
          <w:sz w:val="32"/>
          <w:szCs w:val="32"/>
        </w:rPr>
        <w:t>2</w:t>
      </w:r>
      <w:r w:rsidR="00420941" w:rsidRPr="00E7521D">
        <w:rPr>
          <w:rFonts w:ascii="PT Astra Serif" w:eastAsia="Calibri" w:hAnsi="PT Astra Serif" w:cs="PT Astra Serif"/>
          <w:color w:val="auto"/>
          <w:sz w:val="32"/>
          <w:szCs w:val="32"/>
        </w:rPr>
        <w:t xml:space="preserve"> тыс. тонн, урожайность 324 </w:t>
      </w:r>
      <w:proofErr w:type="spellStart"/>
      <w:r w:rsidR="00420941" w:rsidRPr="00E7521D">
        <w:rPr>
          <w:rFonts w:ascii="PT Astra Serif" w:eastAsia="Calibri" w:hAnsi="PT Astra Serif" w:cs="PT Astra Serif"/>
          <w:color w:val="auto"/>
          <w:sz w:val="32"/>
          <w:szCs w:val="32"/>
        </w:rPr>
        <w:t>ц</w:t>
      </w:r>
      <w:proofErr w:type="spellEnd"/>
      <w:r w:rsidR="00420941" w:rsidRPr="00E7521D">
        <w:rPr>
          <w:rFonts w:ascii="PT Astra Serif" w:eastAsia="Calibri" w:hAnsi="PT Astra Serif" w:cs="PT Astra Serif"/>
          <w:color w:val="auto"/>
          <w:sz w:val="32"/>
          <w:szCs w:val="32"/>
        </w:rPr>
        <w:t>/га. Урожайность выше уровня прошлого года (на ту же дату 2021 года было 27</w:t>
      </w:r>
      <w:r>
        <w:rPr>
          <w:rFonts w:ascii="PT Astra Serif" w:eastAsia="Calibri" w:hAnsi="PT Astra Serif" w:cs="PT Astra Serif"/>
          <w:color w:val="auto"/>
          <w:sz w:val="32"/>
          <w:szCs w:val="32"/>
        </w:rPr>
        <w:t>2</w:t>
      </w:r>
      <w:r w:rsidR="00420941" w:rsidRPr="00E7521D">
        <w:rPr>
          <w:rFonts w:ascii="PT Astra Serif" w:eastAsia="Calibri" w:hAnsi="PT Astra Serif" w:cs="PT Astra Serif"/>
          <w:color w:val="auto"/>
          <w:sz w:val="32"/>
          <w:szCs w:val="32"/>
        </w:rPr>
        <w:t xml:space="preserve"> </w:t>
      </w:r>
      <w:proofErr w:type="spellStart"/>
      <w:r w:rsidR="00420941" w:rsidRPr="00E7521D">
        <w:rPr>
          <w:rFonts w:ascii="PT Astra Serif" w:eastAsia="Calibri" w:hAnsi="PT Astra Serif" w:cs="PT Astra Serif"/>
          <w:color w:val="auto"/>
          <w:sz w:val="32"/>
          <w:szCs w:val="32"/>
        </w:rPr>
        <w:t>ц</w:t>
      </w:r>
      <w:proofErr w:type="spellEnd"/>
      <w:r w:rsidR="00420941" w:rsidRPr="00E7521D">
        <w:rPr>
          <w:rFonts w:ascii="PT Astra Serif" w:eastAsia="Calibri" w:hAnsi="PT Astra Serif" w:cs="PT Astra Serif"/>
          <w:color w:val="auto"/>
          <w:sz w:val="32"/>
          <w:szCs w:val="32"/>
        </w:rPr>
        <w:t xml:space="preserve">/га). </w:t>
      </w:r>
    </w:p>
    <w:p w:rsidR="00420941" w:rsidRPr="00E7521D" w:rsidRDefault="00420941" w:rsidP="00E7521D">
      <w:pPr>
        <w:pStyle w:val="Default"/>
        <w:widowControl w:val="0"/>
        <w:suppressAutoHyphens w:val="0"/>
        <w:spacing w:line="276" w:lineRule="auto"/>
        <w:ind w:firstLine="709"/>
        <w:jc w:val="both"/>
        <w:rPr>
          <w:rFonts w:ascii="PT Astra Serif" w:hAnsi="PT Astra Serif"/>
          <w:color w:val="auto"/>
          <w:sz w:val="32"/>
          <w:szCs w:val="32"/>
        </w:rPr>
      </w:pPr>
      <w:r w:rsidRPr="00E7521D">
        <w:rPr>
          <w:rFonts w:ascii="PT Astra Serif" w:eastAsia="Calibri" w:hAnsi="PT Astra Serif" w:cs="PT Astra Serif"/>
          <w:color w:val="auto"/>
          <w:sz w:val="32"/>
          <w:szCs w:val="32"/>
        </w:rPr>
        <w:t>В последние дни темпы уборки снижены</w:t>
      </w:r>
      <w:r w:rsidR="00717B5C" w:rsidRPr="00E7521D">
        <w:rPr>
          <w:rFonts w:ascii="PT Astra Serif" w:eastAsia="Calibri" w:hAnsi="PT Astra Serif" w:cs="PT Astra Serif"/>
          <w:color w:val="auto"/>
          <w:sz w:val="32"/>
          <w:szCs w:val="32"/>
        </w:rPr>
        <w:t xml:space="preserve">, уборочная техника </w:t>
      </w:r>
      <w:r w:rsidR="00232E18" w:rsidRPr="00E7521D">
        <w:rPr>
          <w:rFonts w:ascii="PT Astra Serif" w:eastAsia="Calibri" w:hAnsi="PT Astra Serif" w:cs="PT Astra Serif"/>
          <w:color w:val="auto"/>
          <w:sz w:val="32"/>
          <w:szCs w:val="32"/>
        </w:rPr>
        <w:t xml:space="preserve">вязнет в грязи, </w:t>
      </w:r>
      <w:r w:rsidR="00FE1B6A" w:rsidRPr="00E7521D">
        <w:rPr>
          <w:rFonts w:ascii="PT Astra Serif" w:eastAsia="Calibri" w:hAnsi="PT Astra Serif" w:cs="PT Astra Serif"/>
          <w:color w:val="auto"/>
          <w:sz w:val="32"/>
          <w:szCs w:val="32"/>
        </w:rPr>
        <w:t>практически</w:t>
      </w:r>
      <w:r w:rsidR="00232E18" w:rsidRPr="00E7521D">
        <w:rPr>
          <w:rFonts w:ascii="PT Astra Serif" w:eastAsia="Calibri" w:hAnsi="PT Astra Serif" w:cs="PT Astra Serif"/>
          <w:color w:val="auto"/>
          <w:sz w:val="32"/>
          <w:szCs w:val="32"/>
        </w:rPr>
        <w:t xml:space="preserve"> </w:t>
      </w:r>
      <w:r w:rsidR="00FE1B6A" w:rsidRPr="00E7521D">
        <w:rPr>
          <w:rFonts w:ascii="PT Astra Serif" w:eastAsia="Calibri" w:hAnsi="PT Astra Serif" w:cs="PT Astra Serif"/>
          <w:color w:val="auto"/>
          <w:sz w:val="32"/>
          <w:szCs w:val="32"/>
        </w:rPr>
        <w:t>«</w:t>
      </w:r>
      <w:r w:rsidRPr="00E7521D">
        <w:rPr>
          <w:rFonts w:ascii="PT Astra Serif" w:eastAsia="Calibri" w:hAnsi="PT Astra Serif" w:cs="PT Astra Serif"/>
          <w:color w:val="auto"/>
          <w:sz w:val="32"/>
          <w:szCs w:val="32"/>
        </w:rPr>
        <w:t>тонет</w:t>
      </w:r>
      <w:r w:rsidR="00FE1B6A" w:rsidRPr="00E7521D">
        <w:rPr>
          <w:rFonts w:ascii="PT Astra Serif" w:eastAsia="Calibri" w:hAnsi="PT Astra Serif" w:cs="PT Astra Serif"/>
          <w:color w:val="auto"/>
          <w:sz w:val="32"/>
          <w:szCs w:val="32"/>
        </w:rPr>
        <w:t>»</w:t>
      </w:r>
      <w:r w:rsidRPr="00E7521D">
        <w:rPr>
          <w:rFonts w:ascii="PT Astra Serif" w:eastAsia="Calibri" w:hAnsi="PT Astra Serif" w:cs="PT Astra Serif"/>
          <w:color w:val="auto"/>
          <w:sz w:val="32"/>
          <w:szCs w:val="32"/>
        </w:rPr>
        <w:t>. Однако</w:t>
      </w:r>
      <w:r w:rsidR="00232E18" w:rsidRPr="00E7521D">
        <w:rPr>
          <w:rFonts w:ascii="PT Astra Serif" w:eastAsia="Calibri" w:hAnsi="PT Astra Serif" w:cs="PT Astra Serif"/>
          <w:color w:val="auto"/>
          <w:sz w:val="32"/>
          <w:szCs w:val="32"/>
        </w:rPr>
        <w:t xml:space="preserve"> прогнозируемое</w:t>
      </w:r>
      <w:r w:rsidRPr="00E7521D">
        <w:rPr>
          <w:rFonts w:ascii="PT Astra Serif" w:eastAsia="Calibri" w:hAnsi="PT Astra Serif" w:cs="PT Astra Serif"/>
          <w:color w:val="auto"/>
          <w:sz w:val="32"/>
          <w:szCs w:val="32"/>
        </w:rPr>
        <w:t xml:space="preserve"> </w:t>
      </w:r>
      <w:r w:rsidR="00232E18" w:rsidRPr="00E7521D">
        <w:rPr>
          <w:rFonts w:ascii="PT Astra Serif" w:eastAsia="Calibri" w:hAnsi="PT Astra Serif" w:cs="PT Astra Serif"/>
          <w:color w:val="auto"/>
          <w:sz w:val="32"/>
          <w:szCs w:val="32"/>
        </w:rPr>
        <w:t xml:space="preserve">в ближайшие дни </w:t>
      </w:r>
      <w:r w:rsidRPr="00E7521D">
        <w:rPr>
          <w:rFonts w:ascii="PT Astra Serif" w:eastAsia="Calibri" w:hAnsi="PT Astra Serif" w:cs="PT Astra Serif"/>
          <w:color w:val="auto"/>
          <w:sz w:val="32"/>
          <w:szCs w:val="32"/>
        </w:rPr>
        <w:t xml:space="preserve">понижение </w:t>
      </w:r>
      <w:r w:rsidR="00232E18" w:rsidRPr="00E7521D">
        <w:rPr>
          <w:rFonts w:ascii="PT Astra Serif" w:eastAsia="Calibri" w:hAnsi="PT Astra Serif" w:cs="PT Astra Serif"/>
          <w:color w:val="auto"/>
          <w:sz w:val="32"/>
          <w:szCs w:val="32"/>
        </w:rPr>
        <w:t xml:space="preserve">ночной </w:t>
      </w:r>
      <w:r w:rsidRPr="00E7521D">
        <w:rPr>
          <w:rFonts w:ascii="PT Astra Serif" w:eastAsia="Calibri" w:hAnsi="PT Astra Serif" w:cs="PT Astra Serif"/>
          <w:color w:val="auto"/>
          <w:sz w:val="32"/>
          <w:szCs w:val="32"/>
        </w:rPr>
        <w:t xml:space="preserve">температуры </w:t>
      </w:r>
      <w:proofErr w:type="gramStart"/>
      <w:r w:rsidRPr="00E7521D">
        <w:rPr>
          <w:rFonts w:ascii="PT Astra Serif" w:eastAsia="Calibri" w:hAnsi="PT Astra Serif" w:cs="PT Astra Serif"/>
          <w:color w:val="auto"/>
          <w:sz w:val="32"/>
          <w:szCs w:val="32"/>
        </w:rPr>
        <w:t>до</w:t>
      </w:r>
      <w:proofErr w:type="gramEnd"/>
      <w:r w:rsidRPr="00E7521D">
        <w:rPr>
          <w:rFonts w:ascii="PT Astra Serif" w:eastAsia="Calibri" w:hAnsi="PT Astra Serif" w:cs="PT Astra Serif"/>
          <w:color w:val="auto"/>
          <w:sz w:val="32"/>
          <w:szCs w:val="32"/>
        </w:rPr>
        <w:t xml:space="preserve"> </w:t>
      </w:r>
      <w:proofErr w:type="gramStart"/>
      <w:r w:rsidRPr="00E7521D">
        <w:rPr>
          <w:rFonts w:ascii="PT Astra Serif" w:eastAsia="Calibri" w:hAnsi="PT Astra Serif" w:cs="PT Astra Serif"/>
          <w:color w:val="auto"/>
          <w:sz w:val="32"/>
          <w:szCs w:val="32"/>
        </w:rPr>
        <w:t>минус</w:t>
      </w:r>
      <w:proofErr w:type="gramEnd"/>
      <w:r w:rsidRPr="00E7521D">
        <w:rPr>
          <w:rFonts w:ascii="PT Astra Serif" w:eastAsia="Calibri" w:hAnsi="PT Astra Serif" w:cs="PT Astra Serif"/>
          <w:color w:val="auto"/>
          <w:sz w:val="32"/>
          <w:szCs w:val="32"/>
        </w:rPr>
        <w:t xml:space="preserve"> 5 градусов позволит свёклоуборочн</w:t>
      </w:r>
      <w:r w:rsidR="00232E18" w:rsidRPr="00E7521D">
        <w:rPr>
          <w:rFonts w:ascii="PT Astra Serif" w:eastAsia="Calibri" w:hAnsi="PT Astra Serif" w:cs="PT Astra Serif"/>
          <w:color w:val="auto"/>
          <w:sz w:val="32"/>
          <w:szCs w:val="32"/>
        </w:rPr>
        <w:t>ым</w:t>
      </w:r>
      <w:r w:rsidRPr="00E7521D">
        <w:rPr>
          <w:rFonts w:ascii="PT Astra Serif" w:eastAsia="Calibri" w:hAnsi="PT Astra Serif" w:cs="PT Astra Serif"/>
          <w:color w:val="auto"/>
          <w:sz w:val="32"/>
          <w:szCs w:val="32"/>
        </w:rPr>
        <w:t xml:space="preserve"> комбайн</w:t>
      </w:r>
      <w:r w:rsidR="00232E18" w:rsidRPr="00E7521D">
        <w:rPr>
          <w:rFonts w:ascii="PT Astra Serif" w:eastAsia="Calibri" w:hAnsi="PT Astra Serif" w:cs="PT Astra Serif"/>
          <w:color w:val="auto"/>
          <w:sz w:val="32"/>
          <w:szCs w:val="32"/>
        </w:rPr>
        <w:t>ам</w:t>
      </w:r>
      <w:r w:rsidRPr="00E7521D">
        <w:rPr>
          <w:rFonts w:ascii="PT Astra Serif" w:eastAsia="Calibri" w:hAnsi="PT Astra Serif" w:cs="PT Astra Serif"/>
          <w:color w:val="auto"/>
          <w:sz w:val="32"/>
          <w:szCs w:val="32"/>
        </w:rPr>
        <w:t xml:space="preserve"> выйти в поля. Комбайнёры работают в течение суток в </w:t>
      </w:r>
      <w:r w:rsidR="00FE1B6A" w:rsidRPr="00E7521D">
        <w:rPr>
          <w:rFonts w:ascii="PT Astra Serif" w:eastAsia="Calibri" w:hAnsi="PT Astra Serif" w:cs="PT Astra Serif"/>
          <w:color w:val="auto"/>
          <w:sz w:val="32"/>
          <w:szCs w:val="32"/>
        </w:rPr>
        <w:t>две</w:t>
      </w:r>
      <w:r w:rsidRPr="00E7521D">
        <w:rPr>
          <w:rFonts w:ascii="PT Astra Serif" w:eastAsia="Calibri" w:hAnsi="PT Astra Serif" w:cs="PT Astra Serif"/>
          <w:color w:val="auto"/>
          <w:sz w:val="32"/>
          <w:szCs w:val="32"/>
        </w:rPr>
        <w:t xml:space="preserve"> смены, поэтому урожай будет собран в полном объёме.</w:t>
      </w:r>
    </w:p>
    <w:p w:rsidR="00232E18" w:rsidRPr="00E7521D" w:rsidRDefault="00232E18" w:rsidP="00E7521D">
      <w:pPr>
        <w:suppressAutoHyphens w:val="0"/>
        <w:spacing w:line="276" w:lineRule="auto"/>
        <w:ind w:firstLine="709"/>
        <w:jc w:val="both"/>
        <w:rPr>
          <w:sz w:val="32"/>
          <w:szCs w:val="32"/>
        </w:rPr>
      </w:pPr>
      <w:r w:rsidRPr="00E7521D">
        <w:rPr>
          <w:rFonts w:cs="PT Astra Serif"/>
          <w:sz w:val="32"/>
          <w:szCs w:val="32"/>
        </w:rPr>
        <w:t xml:space="preserve">Специализированные хозяйства ведут </w:t>
      </w:r>
      <w:r w:rsidRPr="00E7521D">
        <w:rPr>
          <w:rFonts w:cs="PT Astra Serif"/>
          <w:b/>
          <w:sz w:val="32"/>
          <w:szCs w:val="32"/>
        </w:rPr>
        <w:t>уборку овощных культур и картофеля</w:t>
      </w:r>
      <w:r w:rsidRPr="00E7521D">
        <w:rPr>
          <w:rFonts w:cs="PT Astra Serif"/>
          <w:sz w:val="32"/>
          <w:szCs w:val="32"/>
        </w:rPr>
        <w:t xml:space="preserve"> </w:t>
      </w:r>
      <w:r w:rsidRPr="00E7521D">
        <w:rPr>
          <w:rFonts w:cs="Arial"/>
          <w:sz w:val="32"/>
          <w:szCs w:val="32"/>
        </w:rPr>
        <w:t>- культур, важных с точки зрения обеспечения продовольственной безопасности.</w:t>
      </w:r>
    </w:p>
    <w:p w:rsidR="005A6314" w:rsidRPr="00E7521D" w:rsidRDefault="005A6314" w:rsidP="00E7521D">
      <w:pPr>
        <w:shd w:val="clear" w:color="auto" w:fill="FFFFFF"/>
        <w:suppressAutoHyphens w:val="0"/>
        <w:spacing w:line="276" w:lineRule="auto"/>
        <w:ind w:firstLine="709"/>
        <w:jc w:val="both"/>
        <w:rPr>
          <w:sz w:val="32"/>
          <w:szCs w:val="32"/>
        </w:rPr>
      </w:pPr>
      <w:r w:rsidRPr="00E7521D">
        <w:rPr>
          <w:rFonts w:cs="Arial"/>
          <w:sz w:val="32"/>
          <w:szCs w:val="32"/>
        </w:rPr>
        <w:t>В этом году площади посадки картофеля и овощей в общественном секторе значительно выше прошлого года: по картофелю – в 1,5 раза, по овощам – в 1,6 раза.</w:t>
      </w:r>
    </w:p>
    <w:p w:rsidR="00420941" w:rsidRPr="00E7521D" w:rsidRDefault="00735A57" w:rsidP="00E7521D">
      <w:pPr>
        <w:shd w:val="clear" w:color="auto" w:fill="FFFFFF"/>
        <w:suppressAutoHyphens w:val="0"/>
        <w:spacing w:line="276" w:lineRule="auto"/>
        <w:ind w:firstLine="709"/>
        <w:jc w:val="both"/>
        <w:rPr>
          <w:sz w:val="32"/>
          <w:szCs w:val="32"/>
        </w:rPr>
      </w:pPr>
      <w:r>
        <w:rPr>
          <w:rFonts w:cs="Arial"/>
          <w:b/>
          <w:sz w:val="32"/>
          <w:szCs w:val="32"/>
        </w:rPr>
        <w:t>К</w:t>
      </w:r>
      <w:r w:rsidR="00420941" w:rsidRPr="00E7521D">
        <w:rPr>
          <w:rFonts w:cs="Arial"/>
          <w:b/>
          <w:sz w:val="32"/>
          <w:szCs w:val="32"/>
        </w:rPr>
        <w:t>артофель</w:t>
      </w:r>
      <w:r w:rsidR="00420941" w:rsidRPr="00E7521D">
        <w:rPr>
          <w:rFonts w:cs="Arial"/>
          <w:sz w:val="32"/>
          <w:szCs w:val="32"/>
        </w:rPr>
        <w:t xml:space="preserve"> убран на площади 1 1</w:t>
      </w:r>
      <w:r>
        <w:rPr>
          <w:rFonts w:cs="Arial"/>
          <w:sz w:val="32"/>
          <w:szCs w:val="32"/>
        </w:rPr>
        <w:t>9</w:t>
      </w:r>
      <w:r w:rsidR="00420941" w:rsidRPr="00E7521D">
        <w:rPr>
          <w:rFonts w:cs="Arial"/>
          <w:sz w:val="32"/>
          <w:szCs w:val="32"/>
        </w:rPr>
        <w:t>9 га (7</w:t>
      </w:r>
      <w:r>
        <w:rPr>
          <w:rFonts w:cs="Arial"/>
          <w:sz w:val="32"/>
          <w:szCs w:val="32"/>
        </w:rPr>
        <w:t>6</w:t>
      </w:r>
      <w:r w:rsidR="00420941" w:rsidRPr="00E7521D">
        <w:rPr>
          <w:rFonts w:cs="Arial"/>
          <w:sz w:val="32"/>
          <w:szCs w:val="32"/>
        </w:rPr>
        <w:t>% уборочной площади), накопано 2</w:t>
      </w:r>
      <w:r>
        <w:rPr>
          <w:rFonts w:cs="Arial"/>
          <w:sz w:val="32"/>
          <w:szCs w:val="32"/>
        </w:rPr>
        <w:t>4</w:t>
      </w:r>
      <w:r w:rsidR="00420941" w:rsidRPr="00E7521D">
        <w:rPr>
          <w:rFonts w:cs="Arial"/>
          <w:sz w:val="32"/>
          <w:szCs w:val="32"/>
        </w:rPr>
        <w:t xml:space="preserve"> тыс. тонн при урожайности </w:t>
      </w:r>
      <w:r>
        <w:rPr>
          <w:rFonts w:cs="Arial"/>
          <w:sz w:val="32"/>
          <w:szCs w:val="32"/>
        </w:rPr>
        <w:t>200</w:t>
      </w:r>
      <w:r w:rsidR="00420941" w:rsidRPr="00E7521D">
        <w:rPr>
          <w:rFonts w:cs="Arial"/>
          <w:sz w:val="32"/>
          <w:szCs w:val="32"/>
        </w:rPr>
        <w:t xml:space="preserve"> </w:t>
      </w:r>
      <w:proofErr w:type="spellStart"/>
      <w:r w:rsidR="00420941" w:rsidRPr="00E7521D">
        <w:rPr>
          <w:rFonts w:cs="Arial"/>
          <w:sz w:val="32"/>
          <w:szCs w:val="32"/>
        </w:rPr>
        <w:t>ц</w:t>
      </w:r>
      <w:proofErr w:type="spellEnd"/>
      <w:r w:rsidR="00420941" w:rsidRPr="00E7521D">
        <w:rPr>
          <w:rFonts w:cs="Arial"/>
          <w:sz w:val="32"/>
          <w:szCs w:val="32"/>
        </w:rPr>
        <w:t xml:space="preserve">/га. </w:t>
      </w:r>
      <w:r w:rsidR="00420941" w:rsidRPr="00E7521D">
        <w:rPr>
          <w:rFonts w:eastAsia="Calibri" w:cs="PT Astra Serif"/>
          <w:sz w:val="32"/>
          <w:szCs w:val="32"/>
        </w:rPr>
        <w:t xml:space="preserve">Урожайность выше уровня прошлого года (было 174 </w:t>
      </w:r>
      <w:proofErr w:type="spellStart"/>
      <w:r w:rsidR="00420941" w:rsidRPr="00E7521D">
        <w:rPr>
          <w:rFonts w:eastAsia="Calibri" w:cs="PT Astra Serif"/>
          <w:sz w:val="32"/>
          <w:szCs w:val="32"/>
        </w:rPr>
        <w:t>ц</w:t>
      </w:r>
      <w:proofErr w:type="spellEnd"/>
      <w:r w:rsidR="00420941" w:rsidRPr="00E7521D">
        <w:rPr>
          <w:rFonts w:eastAsia="Calibri" w:cs="PT Astra Serif"/>
          <w:sz w:val="32"/>
          <w:szCs w:val="32"/>
        </w:rPr>
        <w:t>/га).</w:t>
      </w:r>
    </w:p>
    <w:p w:rsidR="00420941" w:rsidRPr="00E7521D" w:rsidRDefault="00420941" w:rsidP="00E7521D">
      <w:pPr>
        <w:shd w:val="clear" w:color="auto" w:fill="FFFFFF"/>
        <w:suppressAutoHyphens w:val="0"/>
        <w:spacing w:line="276" w:lineRule="auto"/>
        <w:ind w:firstLine="709"/>
        <w:jc w:val="both"/>
        <w:rPr>
          <w:sz w:val="32"/>
          <w:szCs w:val="32"/>
        </w:rPr>
      </w:pPr>
      <w:r w:rsidRPr="00E7521D">
        <w:rPr>
          <w:rFonts w:cs="Arial"/>
          <w:b/>
          <w:sz w:val="32"/>
          <w:szCs w:val="32"/>
        </w:rPr>
        <w:t>Овощи открытого грунта</w:t>
      </w:r>
      <w:r w:rsidRPr="00E7521D">
        <w:rPr>
          <w:rFonts w:cs="Arial"/>
          <w:sz w:val="32"/>
          <w:szCs w:val="32"/>
        </w:rPr>
        <w:t xml:space="preserve"> убраны на площади </w:t>
      </w:r>
      <w:r w:rsidR="00735A57">
        <w:rPr>
          <w:rFonts w:cs="Arial"/>
          <w:sz w:val="32"/>
          <w:szCs w:val="32"/>
        </w:rPr>
        <w:t>865</w:t>
      </w:r>
      <w:r w:rsidRPr="00E7521D">
        <w:rPr>
          <w:rFonts w:cs="Arial"/>
          <w:sz w:val="32"/>
          <w:szCs w:val="32"/>
        </w:rPr>
        <w:t xml:space="preserve"> га, 5</w:t>
      </w:r>
      <w:r w:rsidR="00735A57">
        <w:rPr>
          <w:rFonts w:cs="Arial"/>
          <w:sz w:val="32"/>
          <w:szCs w:val="32"/>
        </w:rPr>
        <w:t>6</w:t>
      </w:r>
      <w:r w:rsidRPr="00E7521D">
        <w:rPr>
          <w:rFonts w:cs="Arial"/>
          <w:sz w:val="32"/>
          <w:szCs w:val="32"/>
        </w:rPr>
        <w:t xml:space="preserve">% уборочной площади, </w:t>
      </w:r>
      <w:proofErr w:type="spellStart"/>
      <w:r w:rsidRPr="00E7521D">
        <w:rPr>
          <w:rFonts w:cs="Arial"/>
          <w:sz w:val="32"/>
          <w:szCs w:val="32"/>
        </w:rPr>
        <w:t>валовый</w:t>
      </w:r>
      <w:proofErr w:type="spellEnd"/>
      <w:r w:rsidRPr="00E7521D">
        <w:rPr>
          <w:rFonts w:cs="Arial"/>
          <w:sz w:val="32"/>
          <w:szCs w:val="32"/>
        </w:rPr>
        <w:t xml:space="preserve"> сбор – 26,</w:t>
      </w:r>
      <w:r w:rsidR="00735A57">
        <w:rPr>
          <w:rFonts w:cs="Arial"/>
          <w:sz w:val="32"/>
          <w:szCs w:val="32"/>
        </w:rPr>
        <w:t>7</w:t>
      </w:r>
      <w:r w:rsidRPr="00E7521D">
        <w:rPr>
          <w:rFonts w:cs="Arial"/>
          <w:sz w:val="32"/>
          <w:szCs w:val="32"/>
        </w:rPr>
        <w:t xml:space="preserve"> тыс. тонн при урожайности 30</w:t>
      </w:r>
      <w:r w:rsidR="00735A57">
        <w:rPr>
          <w:rFonts w:cs="Arial"/>
          <w:sz w:val="32"/>
          <w:szCs w:val="32"/>
        </w:rPr>
        <w:t>9</w:t>
      </w:r>
      <w:r w:rsidRPr="00E7521D">
        <w:rPr>
          <w:rFonts w:cs="Arial"/>
          <w:sz w:val="32"/>
          <w:szCs w:val="32"/>
        </w:rPr>
        <w:t xml:space="preserve"> </w:t>
      </w:r>
      <w:proofErr w:type="spellStart"/>
      <w:r w:rsidRPr="00E7521D">
        <w:rPr>
          <w:rFonts w:cs="Arial"/>
          <w:sz w:val="32"/>
          <w:szCs w:val="32"/>
        </w:rPr>
        <w:t>ц</w:t>
      </w:r>
      <w:proofErr w:type="spellEnd"/>
      <w:r w:rsidRPr="00E7521D">
        <w:rPr>
          <w:rFonts w:cs="Arial"/>
          <w:sz w:val="32"/>
          <w:szCs w:val="32"/>
        </w:rPr>
        <w:t xml:space="preserve">/га. </w:t>
      </w:r>
      <w:r w:rsidR="00E1429B" w:rsidRPr="00E7521D">
        <w:rPr>
          <w:rFonts w:cs="Arial"/>
          <w:sz w:val="32"/>
          <w:szCs w:val="32"/>
        </w:rPr>
        <w:t xml:space="preserve">Урожайность также выше прошлого года (было </w:t>
      </w:r>
      <w:r w:rsidR="00AE1A53">
        <w:rPr>
          <w:rFonts w:cs="Arial"/>
          <w:sz w:val="32"/>
          <w:szCs w:val="32"/>
        </w:rPr>
        <w:t>285</w:t>
      </w:r>
      <w:r w:rsidR="00E1429B" w:rsidRPr="00E7521D">
        <w:rPr>
          <w:rFonts w:cs="Arial"/>
          <w:sz w:val="32"/>
          <w:szCs w:val="32"/>
        </w:rPr>
        <w:t xml:space="preserve"> </w:t>
      </w:r>
      <w:proofErr w:type="spellStart"/>
      <w:r w:rsidR="00E1429B" w:rsidRPr="00E7521D">
        <w:rPr>
          <w:rFonts w:cs="Arial"/>
          <w:sz w:val="32"/>
          <w:szCs w:val="32"/>
        </w:rPr>
        <w:t>ц</w:t>
      </w:r>
      <w:proofErr w:type="spellEnd"/>
      <w:r w:rsidR="00E1429B" w:rsidRPr="00E7521D">
        <w:rPr>
          <w:rFonts w:cs="Arial"/>
          <w:sz w:val="32"/>
          <w:szCs w:val="32"/>
        </w:rPr>
        <w:t>/га).</w:t>
      </w:r>
    </w:p>
    <w:p w:rsidR="00A25F38" w:rsidRDefault="00A25F38" w:rsidP="00E7521D">
      <w:pPr>
        <w:suppressAutoHyphens w:val="0"/>
        <w:spacing w:line="276" w:lineRule="auto"/>
        <w:ind w:firstLine="709"/>
        <w:jc w:val="both"/>
        <w:rPr>
          <w:rFonts w:eastAsia="Calibri" w:cs="PT Astra Serif"/>
          <w:sz w:val="32"/>
          <w:szCs w:val="32"/>
        </w:rPr>
      </w:pPr>
    </w:p>
    <w:p w:rsidR="00E1429B" w:rsidRPr="00E7521D" w:rsidRDefault="00E1429B" w:rsidP="00E7521D">
      <w:pPr>
        <w:suppressAutoHyphens w:val="0"/>
        <w:spacing w:line="276" w:lineRule="auto"/>
        <w:ind w:firstLine="709"/>
        <w:jc w:val="both"/>
        <w:rPr>
          <w:rFonts w:eastAsia="Calibri" w:cs="PT Astra Serif"/>
          <w:sz w:val="32"/>
          <w:szCs w:val="32"/>
        </w:rPr>
      </w:pPr>
      <w:r w:rsidRPr="00E7521D">
        <w:rPr>
          <w:rFonts w:eastAsia="Calibri" w:cs="PT Astra Serif"/>
          <w:sz w:val="32"/>
          <w:szCs w:val="32"/>
        </w:rPr>
        <w:lastRenderedPageBreak/>
        <w:t>По абсолютным цифрам площадей уборки овощей и картофеля мы опережаем прошлый год, но в процентах от уборочной площади, из-за её увеличения, – значительно отстаём.</w:t>
      </w:r>
    </w:p>
    <w:p w:rsidR="005A6314" w:rsidRPr="00E7521D" w:rsidRDefault="005A6314" w:rsidP="00E7521D">
      <w:pPr>
        <w:shd w:val="clear" w:color="auto" w:fill="FFFFFF"/>
        <w:suppressAutoHyphens w:val="0"/>
        <w:spacing w:line="276" w:lineRule="auto"/>
        <w:ind w:firstLine="709"/>
        <w:jc w:val="both"/>
        <w:rPr>
          <w:sz w:val="32"/>
          <w:szCs w:val="32"/>
        </w:rPr>
      </w:pPr>
      <w:r w:rsidRPr="00E7521D">
        <w:rPr>
          <w:rFonts w:eastAsia="Calibri" w:cs="PT Astra Serif"/>
          <w:sz w:val="32"/>
          <w:szCs w:val="32"/>
        </w:rPr>
        <w:t xml:space="preserve">Прошу Глав администраций </w:t>
      </w:r>
      <w:r w:rsidR="00E1429B" w:rsidRPr="00E7521D">
        <w:rPr>
          <w:rFonts w:eastAsia="Calibri" w:cs="PT Astra Serif"/>
          <w:sz w:val="32"/>
          <w:szCs w:val="32"/>
        </w:rPr>
        <w:t xml:space="preserve">совместно с сельхозпроизводителями </w:t>
      </w:r>
      <w:r w:rsidRPr="00E7521D">
        <w:rPr>
          <w:rFonts w:eastAsia="Calibri" w:cs="PT Astra Serif"/>
          <w:sz w:val="32"/>
          <w:szCs w:val="32"/>
        </w:rPr>
        <w:t xml:space="preserve">взять </w:t>
      </w:r>
      <w:r w:rsidR="00E1429B" w:rsidRPr="00E7521D">
        <w:rPr>
          <w:rFonts w:eastAsia="Calibri" w:cs="PT Astra Serif"/>
          <w:sz w:val="32"/>
          <w:szCs w:val="32"/>
        </w:rPr>
        <w:t>ход уборки овощей</w:t>
      </w:r>
      <w:r w:rsidRPr="00E7521D">
        <w:rPr>
          <w:rFonts w:eastAsia="Calibri" w:cs="PT Astra Serif"/>
          <w:sz w:val="32"/>
          <w:szCs w:val="32"/>
        </w:rPr>
        <w:t xml:space="preserve"> под контроль</w:t>
      </w:r>
      <w:r w:rsidR="00E1429B" w:rsidRPr="00E7521D">
        <w:rPr>
          <w:rFonts w:eastAsia="Calibri" w:cs="PT Astra Serif"/>
          <w:sz w:val="32"/>
          <w:szCs w:val="32"/>
        </w:rPr>
        <w:t>. Нужно проработать вопрос привлечения дополнительных трудовых ресурсов</w:t>
      </w:r>
      <w:r w:rsidR="00FE1B6A" w:rsidRPr="00E7521D">
        <w:rPr>
          <w:rFonts w:eastAsia="Calibri" w:cs="PT Astra Serif"/>
          <w:sz w:val="32"/>
          <w:szCs w:val="32"/>
        </w:rPr>
        <w:t xml:space="preserve"> и собрать весь урожай</w:t>
      </w:r>
      <w:r w:rsidRPr="00E7521D">
        <w:rPr>
          <w:rFonts w:eastAsia="Calibri" w:cs="PT Astra Serif"/>
          <w:sz w:val="32"/>
          <w:szCs w:val="32"/>
        </w:rPr>
        <w:t>. Мы не можем поставить под угрозу продовольственную без</w:t>
      </w:r>
      <w:r w:rsidR="00E1429B" w:rsidRPr="00E7521D">
        <w:rPr>
          <w:rFonts w:eastAsia="Calibri" w:cs="PT Astra Serif"/>
          <w:sz w:val="32"/>
          <w:szCs w:val="32"/>
        </w:rPr>
        <w:t>опасность Ульяновской области!</w:t>
      </w:r>
    </w:p>
    <w:p w:rsidR="00E1429B" w:rsidRPr="00E7521D" w:rsidRDefault="00E1429B" w:rsidP="00E7521D">
      <w:pPr>
        <w:shd w:val="clear" w:color="auto" w:fill="FFFFFF"/>
        <w:suppressAutoHyphens w:val="0"/>
        <w:spacing w:line="276" w:lineRule="auto"/>
        <w:ind w:firstLine="709"/>
        <w:jc w:val="both"/>
        <w:rPr>
          <w:rFonts w:eastAsia="Calibri" w:cs="PT Astra Serif"/>
          <w:sz w:val="32"/>
          <w:szCs w:val="32"/>
        </w:rPr>
      </w:pPr>
      <w:r w:rsidRPr="00E7521D">
        <w:rPr>
          <w:rFonts w:eastAsia="Calibri" w:cs="PT Astra Serif"/>
          <w:sz w:val="32"/>
          <w:szCs w:val="32"/>
        </w:rPr>
        <w:t xml:space="preserve">Хочу отметить, что по овощам в настоящее время отмечается снижение цен. Причём это </w:t>
      </w:r>
      <w:proofErr w:type="gramStart"/>
      <w:r w:rsidRPr="00E7521D">
        <w:rPr>
          <w:rFonts w:eastAsia="Calibri" w:cs="PT Astra Serif"/>
          <w:sz w:val="32"/>
          <w:szCs w:val="32"/>
        </w:rPr>
        <w:t>не</w:t>
      </w:r>
      <w:proofErr w:type="gramEnd"/>
      <w:r w:rsidRPr="00E7521D">
        <w:rPr>
          <w:rFonts w:eastAsia="Calibri" w:cs="PT Astra Serif"/>
          <w:sz w:val="32"/>
          <w:szCs w:val="32"/>
        </w:rPr>
        <w:t xml:space="preserve"> просто сезонное удешевление. По всем овощам </w:t>
      </w:r>
      <w:proofErr w:type="spellStart"/>
      <w:r w:rsidRPr="00E7521D">
        <w:rPr>
          <w:rFonts w:eastAsia="Calibri" w:cs="PT Astra Serif"/>
          <w:sz w:val="32"/>
          <w:szCs w:val="32"/>
        </w:rPr>
        <w:t>борщевого</w:t>
      </w:r>
      <w:proofErr w:type="spellEnd"/>
      <w:r w:rsidRPr="00E7521D">
        <w:rPr>
          <w:rFonts w:eastAsia="Calibri" w:cs="PT Astra Serif"/>
          <w:sz w:val="32"/>
          <w:szCs w:val="32"/>
        </w:rPr>
        <w:t xml:space="preserve"> набора цены ниже аналогичной даты прошлого года</w:t>
      </w:r>
      <w:r w:rsidR="00FE1B6A" w:rsidRPr="00E7521D">
        <w:rPr>
          <w:rFonts w:eastAsia="Calibri" w:cs="PT Astra Serif"/>
          <w:sz w:val="32"/>
          <w:szCs w:val="32"/>
        </w:rPr>
        <w:t xml:space="preserve"> и </w:t>
      </w:r>
      <w:r w:rsidR="00A21E7A">
        <w:rPr>
          <w:rFonts w:eastAsia="Calibri" w:cs="PT Astra Serif"/>
          <w:sz w:val="32"/>
          <w:szCs w:val="32"/>
        </w:rPr>
        <w:t>практически вернулись на уровень</w:t>
      </w:r>
      <w:r w:rsidRPr="00E7521D">
        <w:rPr>
          <w:rFonts w:eastAsia="Calibri" w:cs="PT Astra Serif"/>
          <w:sz w:val="32"/>
          <w:szCs w:val="32"/>
        </w:rPr>
        <w:t xml:space="preserve"> 2020 года</w:t>
      </w:r>
      <w:r w:rsidR="00A21E7A">
        <w:rPr>
          <w:rFonts w:eastAsia="Calibri" w:cs="PT Astra Serif"/>
          <w:sz w:val="32"/>
          <w:szCs w:val="32"/>
        </w:rPr>
        <w:t xml:space="preserve">, а по капусте </w:t>
      </w:r>
      <w:proofErr w:type="spellStart"/>
      <w:r w:rsidR="00A21E7A">
        <w:rPr>
          <w:rFonts w:eastAsia="Calibri" w:cs="PT Astra Serif"/>
          <w:sz w:val="32"/>
          <w:szCs w:val="32"/>
        </w:rPr>
        <w:t>болокочанной</w:t>
      </w:r>
      <w:proofErr w:type="spellEnd"/>
      <w:r w:rsidR="00A21E7A">
        <w:rPr>
          <w:rFonts w:eastAsia="Calibri" w:cs="PT Astra Serif"/>
          <w:sz w:val="32"/>
          <w:szCs w:val="32"/>
        </w:rPr>
        <w:t xml:space="preserve"> они сейчас даже ниже уровня 2019 года.</w:t>
      </w:r>
    </w:p>
    <w:p w:rsidR="00E1429B" w:rsidRPr="00E7521D" w:rsidRDefault="00E1429B" w:rsidP="00E7521D">
      <w:pPr>
        <w:shd w:val="clear" w:color="auto" w:fill="FFFFFF"/>
        <w:suppressAutoHyphens w:val="0"/>
        <w:spacing w:line="276" w:lineRule="auto"/>
        <w:ind w:firstLine="709"/>
        <w:jc w:val="both"/>
        <w:rPr>
          <w:rFonts w:eastAsia="Calibri" w:cs="PT Astra Serif"/>
          <w:b/>
          <w:sz w:val="32"/>
          <w:szCs w:val="32"/>
        </w:rPr>
      </w:pPr>
      <w:r w:rsidRPr="00E7521D">
        <w:rPr>
          <w:rFonts w:eastAsia="Calibri" w:cs="PT Astra Serif"/>
          <w:sz w:val="32"/>
          <w:szCs w:val="32"/>
        </w:rPr>
        <w:t xml:space="preserve">Безусловно, овощи широко представлены на областных продовольственных ярмарках. </w:t>
      </w:r>
      <w:r w:rsidR="00ED1EA3" w:rsidRPr="00E7521D">
        <w:rPr>
          <w:rFonts w:eastAsia="Calibri" w:cs="PT Astra Serif"/>
          <w:sz w:val="32"/>
          <w:szCs w:val="32"/>
        </w:rPr>
        <w:t>Цены на них до 30% ниже, чем в сетях.</w:t>
      </w:r>
    </w:p>
    <w:p w:rsidR="00420941" w:rsidRPr="00E7521D" w:rsidRDefault="00420941" w:rsidP="00E7521D">
      <w:pPr>
        <w:suppressAutoHyphens w:val="0"/>
        <w:spacing w:line="276" w:lineRule="auto"/>
        <w:ind w:firstLine="709"/>
        <w:jc w:val="both"/>
        <w:rPr>
          <w:sz w:val="32"/>
          <w:szCs w:val="32"/>
        </w:rPr>
      </w:pPr>
      <w:r w:rsidRPr="00E7521D">
        <w:rPr>
          <w:rFonts w:cs="PT Astra Serif"/>
          <w:b/>
          <w:sz w:val="32"/>
          <w:szCs w:val="32"/>
        </w:rPr>
        <w:t>Из зерновых культур</w:t>
      </w:r>
      <w:r w:rsidRPr="00E7521D">
        <w:rPr>
          <w:rFonts w:cs="PT Astra Serif"/>
          <w:sz w:val="32"/>
          <w:szCs w:val="32"/>
        </w:rPr>
        <w:t xml:space="preserve"> осталось убрать </w:t>
      </w:r>
      <w:r w:rsidR="00A37DF7">
        <w:rPr>
          <w:rFonts w:cs="PT Astra Serif"/>
          <w:sz w:val="32"/>
          <w:szCs w:val="32"/>
        </w:rPr>
        <w:t>12,5</w:t>
      </w:r>
      <w:r w:rsidRPr="00E7521D">
        <w:rPr>
          <w:rFonts w:cs="PT Astra Serif"/>
          <w:sz w:val="32"/>
          <w:szCs w:val="32"/>
        </w:rPr>
        <w:t xml:space="preserve"> тыс. га поздних культур (</w:t>
      </w:r>
      <w:r w:rsidR="00A37DF7">
        <w:rPr>
          <w:rFonts w:cs="PT Astra Serif"/>
          <w:sz w:val="32"/>
          <w:szCs w:val="32"/>
        </w:rPr>
        <w:t xml:space="preserve">в основном, </w:t>
      </w:r>
      <w:r w:rsidRPr="00E7521D">
        <w:rPr>
          <w:rFonts w:cs="PT Astra Serif"/>
          <w:sz w:val="32"/>
          <w:szCs w:val="32"/>
        </w:rPr>
        <w:t>кукуруза на зерно).</w:t>
      </w:r>
    </w:p>
    <w:p w:rsidR="00420941" w:rsidRPr="00E7521D" w:rsidRDefault="00A37DF7" w:rsidP="00E7521D">
      <w:pPr>
        <w:suppressAutoHyphens w:val="0"/>
        <w:spacing w:line="276" w:lineRule="auto"/>
        <w:ind w:firstLine="709"/>
        <w:jc w:val="both"/>
        <w:rPr>
          <w:sz w:val="32"/>
          <w:szCs w:val="32"/>
        </w:rPr>
      </w:pPr>
      <w:r>
        <w:rPr>
          <w:rFonts w:cs="PT Astra Serif"/>
          <w:sz w:val="32"/>
          <w:szCs w:val="32"/>
        </w:rPr>
        <w:t>Н</w:t>
      </w:r>
      <w:r w:rsidR="00420941" w:rsidRPr="00E7521D">
        <w:rPr>
          <w:rFonts w:cs="PT Astra Serif"/>
          <w:sz w:val="32"/>
          <w:szCs w:val="32"/>
        </w:rPr>
        <w:t>а 1</w:t>
      </w:r>
      <w:r>
        <w:rPr>
          <w:rFonts w:cs="PT Astra Serif"/>
          <w:sz w:val="32"/>
          <w:szCs w:val="32"/>
        </w:rPr>
        <w:t>4</w:t>
      </w:r>
      <w:r w:rsidR="00420941" w:rsidRPr="00E7521D">
        <w:rPr>
          <w:rFonts w:cs="PT Astra Serif"/>
          <w:sz w:val="32"/>
          <w:szCs w:val="32"/>
        </w:rPr>
        <w:t xml:space="preserve"> октября </w:t>
      </w:r>
      <w:r w:rsidR="00420941" w:rsidRPr="00E7521D">
        <w:rPr>
          <w:rFonts w:cs="PT Astra Serif"/>
          <w:bCs/>
          <w:sz w:val="32"/>
          <w:szCs w:val="32"/>
        </w:rPr>
        <w:t>зерновые и зернобобовые культуры убраны на площади 61</w:t>
      </w:r>
      <w:r>
        <w:rPr>
          <w:rFonts w:cs="PT Astra Serif"/>
          <w:bCs/>
          <w:sz w:val="32"/>
          <w:szCs w:val="32"/>
        </w:rPr>
        <w:t>7,1</w:t>
      </w:r>
      <w:r w:rsidR="00420941" w:rsidRPr="00E7521D">
        <w:rPr>
          <w:rFonts w:cs="PT Astra Serif"/>
          <w:sz w:val="32"/>
          <w:szCs w:val="32"/>
        </w:rPr>
        <w:t xml:space="preserve"> тыс. гектаров или 98% от уборочной площади, намолочено 2</w:t>
      </w:r>
      <w:r w:rsidR="00420941" w:rsidRPr="00E7521D">
        <w:rPr>
          <w:rFonts w:cs="PT Astra Serif"/>
          <w:bCs/>
          <w:sz w:val="32"/>
          <w:szCs w:val="32"/>
        </w:rPr>
        <w:t xml:space="preserve"> </w:t>
      </w:r>
      <w:proofErr w:type="spellStart"/>
      <w:proofErr w:type="gramStart"/>
      <w:r w:rsidR="00420941" w:rsidRPr="00E7521D">
        <w:rPr>
          <w:rFonts w:cs="PT Astra Serif"/>
          <w:bCs/>
          <w:sz w:val="32"/>
          <w:szCs w:val="32"/>
        </w:rPr>
        <w:t>млн</w:t>
      </w:r>
      <w:proofErr w:type="spellEnd"/>
      <w:proofErr w:type="gramEnd"/>
      <w:r w:rsidR="00420941" w:rsidRPr="00E7521D">
        <w:rPr>
          <w:rFonts w:cs="PT Astra Serif"/>
          <w:bCs/>
          <w:sz w:val="32"/>
          <w:szCs w:val="32"/>
        </w:rPr>
        <w:t xml:space="preserve"> 192</w:t>
      </w:r>
      <w:r w:rsidR="00420941" w:rsidRPr="00E7521D">
        <w:rPr>
          <w:rFonts w:cs="PT Astra Serif"/>
          <w:sz w:val="32"/>
          <w:szCs w:val="32"/>
        </w:rPr>
        <w:t xml:space="preserve"> тыс. тонн, средняя урожайность 36 </w:t>
      </w:r>
      <w:proofErr w:type="spellStart"/>
      <w:r w:rsidR="00420941" w:rsidRPr="00E7521D">
        <w:rPr>
          <w:rFonts w:cs="PT Astra Serif"/>
          <w:sz w:val="32"/>
          <w:szCs w:val="32"/>
        </w:rPr>
        <w:t>ц</w:t>
      </w:r>
      <w:proofErr w:type="spellEnd"/>
      <w:r w:rsidR="00420941" w:rsidRPr="00E7521D">
        <w:rPr>
          <w:rFonts w:cs="PT Astra Serif"/>
          <w:sz w:val="32"/>
          <w:szCs w:val="32"/>
        </w:rPr>
        <w:t xml:space="preserve">/га. </w:t>
      </w:r>
    </w:p>
    <w:p w:rsidR="00420941" w:rsidRPr="00E7521D" w:rsidRDefault="00420941" w:rsidP="00E7521D">
      <w:pPr>
        <w:suppressAutoHyphens w:val="0"/>
        <w:spacing w:line="276" w:lineRule="auto"/>
        <w:ind w:firstLine="709"/>
        <w:jc w:val="both"/>
        <w:rPr>
          <w:sz w:val="32"/>
          <w:szCs w:val="32"/>
        </w:rPr>
      </w:pPr>
      <w:r w:rsidRPr="00E7521D">
        <w:rPr>
          <w:rFonts w:cs="PT Astra Serif"/>
          <w:b/>
          <w:sz w:val="32"/>
          <w:szCs w:val="32"/>
        </w:rPr>
        <w:t xml:space="preserve">Полностью уборку зерновых культур завершили </w:t>
      </w:r>
      <w:proofErr w:type="spellStart"/>
      <w:r w:rsidRPr="00E7521D">
        <w:rPr>
          <w:sz w:val="32"/>
          <w:szCs w:val="32"/>
        </w:rPr>
        <w:t>Базарносызганский</w:t>
      </w:r>
      <w:proofErr w:type="spellEnd"/>
      <w:r w:rsidRPr="00E7521D">
        <w:rPr>
          <w:sz w:val="32"/>
          <w:szCs w:val="32"/>
        </w:rPr>
        <w:t xml:space="preserve">, </w:t>
      </w:r>
      <w:proofErr w:type="spellStart"/>
      <w:r w:rsidRPr="00E7521D">
        <w:rPr>
          <w:sz w:val="32"/>
          <w:szCs w:val="32"/>
        </w:rPr>
        <w:t>Барышский</w:t>
      </w:r>
      <w:proofErr w:type="spellEnd"/>
      <w:r w:rsidRPr="00E7521D">
        <w:rPr>
          <w:sz w:val="32"/>
          <w:szCs w:val="32"/>
        </w:rPr>
        <w:t xml:space="preserve">, </w:t>
      </w:r>
      <w:proofErr w:type="spellStart"/>
      <w:r w:rsidRPr="00E7521D">
        <w:rPr>
          <w:rFonts w:cs="PT Astra Serif"/>
          <w:sz w:val="32"/>
          <w:szCs w:val="32"/>
        </w:rPr>
        <w:t>Инзенский</w:t>
      </w:r>
      <w:proofErr w:type="spellEnd"/>
      <w:r w:rsidRPr="00E7521D">
        <w:rPr>
          <w:rFonts w:cs="PT Astra Serif"/>
          <w:sz w:val="32"/>
          <w:szCs w:val="32"/>
        </w:rPr>
        <w:t xml:space="preserve">, </w:t>
      </w:r>
      <w:proofErr w:type="spellStart"/>
      <w:r w:rsidRPr="00E7521D">
        <w:rPr>
          <w:rFonts w:cs="PT Astra Serif"/>
          <w:sz w:val="32"/>
          <w:szCs w:val="32"/>
        </w:rPr>
        <w:t>Кузоватовский</w:t>
      </w:r>
      <w:proofErr w:type="spellEnd"/>
      <w:r w:rsidRPr="00E7521D">
        <w:rPr>
          <w:rFonts w:cs="PT Astra Serif"/>
          <w:sz w:val="32"/>
          <w:szCs w:val="32"/>
        </w:rPr>
        <w:t xml:space="preserve">, </w:t>
      </w:r>
      <w:proofErr w:type="spellStart"/>
      <w:r w:rsidRPr="00E7521D">
        <w:rPr>
          <w:rFonts w:cs="PT Astra Serif"/>
          <w:sz w:val="32"/>
          <w:szCs w:val="32"/>
        </w:rPr>
        <w:t>Тереньгульский</w:t>
      </w:r>
      <w:proofErr w:type="spellEnd"/>
      <w:r w:rsidRPr="00E7521D">
        <w:rPr>
          <w:rFonts w:cs="PT Astra Serif"/>
          <w:sz w:val="32"/>
          <w:szCs w:val="32"/>
        </w:rPr>
        <w:t xml:space="preserve"> районы и г</w:t>
      </w:r>
      <w:r w:rsidR="00ED1EA3" w:rsidRPr="00E7521D">
        <w:rPr>
          <w:rFonts w:cs="PT Astra Serif"/>
          <w:sz w:val="32"/>
          <w:szCs w:val="32"/>
        </w:rPr>
        <w:t xml:space="preserve">ород </w:t>
      </w:r>
      <w:r w:rsidRPr="00E7521D">
        <w:rPr>
          <w:rFonts w:cs="PT Astra Serif"/>
          <w:sz w:val="32"/>
          <w:szCs w:val="32"/>
        </w:rPr>
        <w:t>Ульяновск.</w:t>
      </w:r>
    </w:p>
    <w:p w:rsidR="00420941" w:rsidRPr="00E7521D" w:rsidRDefault="00420941" w:rsidP="00E7521D">
      <w:pPr>
        <w:pStyle w:val="Default"/>
        <w:widowControl w:val="0"/>
        <w:suppressAutoHyphens w:val="0"/>
        <w:spacing w:line="276" w:lineRule="auto"/>
        <w:ind w:firstLine="709"/>
        <w:jc w:val="both"/>
        <w:rPr>
          <w:rFonts w:ascii="PT Astra Serif" w:eastAsia="Calibri" w:hAnsi="PT Astra Serif" w:cs="PT Astra Serif"/>
          <w:color w:val="auto"/>
          <w:sz w:val="32"/>
          <w:szCs w:val="32"/>
        </w:rPr>
      </w:pPr>
      <w:r w:rsidRPr="00E7521D">
        <w:rPr>
          <w:rFonts w:ascii="PT Astra Serif" w:eastAsia="Calibri" w:hAnsi="PT Astra Serif" w:cs="PT Astra Serif"/>
          <w:b/>
          <w:color w:val="auto"/>
          <w:sz w:val="32"/>
          <w:szCs w:val="32"/>
        </w:rPr>
        <w:t>Наивысшая урожайность зерновых культур</w:t>
      </w:r>
      <w:r w:rsidRPr="00E7521D">
        <w:rPr>
          <w:rFonts w:ascii="PT Astra Serif" w:eastAsia="Calibri" w:hAnsi="PT Astra Serif" w:cs="PT Astra Serif"/>
          <w:color w:val="auto"/>
          <w:sz w:val="32"/>
          <w:szCs w:val="32"/>
        </w:rPr>
        <w:t xml:space="preserve"> в </w:t>
      </w:r>
      <w:proofErr w:type="spellStart"/>
      <w:r w:rsidRPr="00E7521D">
        <w:rPr>
          <w:rFonts w:ascii="PT Astra Serif" w:eastAsia="Calibri" w:hAnsi="PT Astra Serif" w:cs="PT Astra Serif"/>
          <w:color w:val="auto"/>
          <w:sz w:val="32"/>
          <w:szCs w:val="32"/>
        </w:rPr>
        <w:t>Чердаклинском</w:t>
      </w:r>
      <w:proofErr w:type="spellEnd"/>
      <w:r w:rsidRPr="00E7521D">
        <w:rPr>
          <w:rFonts w:ascii="PT Astra Serif" w:eastAsia="Calibri" w:hAnsi="PT Astra Serif" w:cs="PT Astra Serif"/>
          <w:color w:val="auto"/>
          <w:sz w:val="32"/>
          <w:szCs w:val="32"/>
        </w:rPr>
        <w:t xml:space="preserve"> районе – 48 </w:t>
      </w:r>
      <w:proofErr w:type="spellStart"/>
      <w:r w:rsidRPr="00E7521D">
        <w:rPr>
          <w:rFonts w:ascii="PT Astra Serif" w:eastAsia="Calibri" w:hAnsi="PT Astra Serif" w:cs="PT Astra Serif"/>
          <w:color w:val="auto"/>
          <w:sz w:val="32"/>
          <w:szCs w:val="32"/>
        </w:rPr>
        <w:t>ц</w:t>
      </w:r>
      <w:proofErr w:type="spellEnd"/>
      <w:r w:rsidRPr="00E7521D">
        <w:rPr>
          <w:rFonts w:ascii="PT Astra Serif" w:eastAsia="Calibri" w:hAnsi="PT Astra Serif" w:cs="PT Astra Serif"/>
          <w:color w:val="auto"/>
          <w:sz w:val="32"/>
          <w:szCs w:val="32"/>
        </w:rPr>
        <w:t xml:space="preserve">/га, </w:t>
      </w:r>
      <w:proofErr w:type="spellStart"/>
      <w:r w:rsidRPr="00E7521D">
        <w:rPr>
          <w:rFonts w:ascii="PT Astra Serif" w:eastAsia="Calibri" w:hAnsi="PT Astra Serif" w:cs="PT Astra Serif"/>
          <w:color w:val="auto"/>
          <w:sz w:val="32"/>
          <w:szCs w:val="32"/>
        </w:rPr>
        <w:t>Базарносызганском</w:t>
      </w:r>
      <w:proofErr w:type="spellEnd"/>
      <w:r w:rsidRPr="00E7521D">
        <w:rPr>
          <w:rFonts w:ascii="PT Astra Serif" w:eastAsia="Calibri" w:hAnsi="PT Astra Serif" w:cs="PT Astra Serif"/>
          <w:color w:val="auto"/>
          <w:sz w:val="32"/>
          <w:szCs w:val="32"/>
        </w:rPr>
        <w:t xml:space="preserve"> районе — 46 </w:t>
      </w:r>
      <w:proofErr w:type="spellStart"/>
      <w:r w:rsidRPr="00E7521D">
        <w:rPr>
          <w:rFonts w:ascii="PT Astra Serif" w:eastAsia="Calibri" w:hAnsi="PT Astra Serif" w:cs="PT Astra Serif"/>
          <w:color w:val="auto"/>
          <w:sz w:val="32"/>
          <w:szCs w:val="32"/>
        </w:rPr>
        <w:t>ц</w:t>
      </w:r>
      <w:proofErr w:type="spellEnd"/>
      <w:r w:rsidRPr="00E7521D">
        <w:rPr>
          <w:rFonts w:ascii="PT Astra Serif" w:eastAsia="Calibri" w:hAnsi="PT Astra Serif" w:cs="PT Astra Serif"/>
          <w:color w:val="auto"/>
          <w:sz w:val="32"/>
          <w:szCs w:val="32"/>
        </w:rPr>
        <w:t xml:space="preserve">/га, </w:t>
      </w:r>
      <w:proofErr w:type="spellStart"/>
      <w:r w:rsidRPr="00E7521D">
        <w:rPr>
          <w:rFonts w:ascii="PT Astra Serif" w:eastAsia="Calibri" w:hAnsi="PT Astra Serif" w:cs="PT Astra Serif"/>
          <w:color w:val="auto"/>
          <w:sz w:val="32"/>
          <w:szCs w:val="32"/>
        </w:rPr>
        <w:t>Карсунском</w:t>
      </w:r>
      <w:proofErr w:type="spellEnd"/>
      <w:r w:rsidRPr="00E7521D">
        <w:rPr>
          <w:rFonts w:ascii="PT Astra Serif" w:eastAsia="Calibri" w:hAnsi="PT Astra Serif" w:cs="PT Astra Serif"/>
          <w:color w:val="auto"/>
          <w:sz w:val="32"/>
          <w:szCs w:val="32"/>
        </w:rPr>
        <w:t xml:space="preserve"> районе – 43 </w:t>
      </w:r>
      <w:proofErr w:type="spellStart"/>
      <w:r w:rsidRPr="00E7521D">
        <w:rPr>
          <w:rFonts w:ascii="PT Astra Serif" w:eastAsia="Calibri" w:hAnsi="PT Astra Serif" w:cs="PT Astra Serif"/>
          <w:color w:val="auto"/>
          <w:sz w:val="32"/>
          <w:szCs w:val="32"/>
        </w:rPr>
        <w:t>ц</w:t>
      </w:r>
      <w:proofErr w:type="spellEnd"/>
      <w:r w:rsidRPr="00E7521D">
        <w:rPr>
          <w:rFonts w:ascii="PT Astra Serif" w:eastAsia="Calibri" w:hAnsi="PT Astra Serif" w:cs="PT Astra Serif"/>
          <w:color w:val="auto"/>
          <w:sz w:val="32"/>
          <w:szCs w:val="32"/>
        </w:rPr>
        <w:t>/га.</w:t>
      </w:r>
    </w:p>
    <w:p w:rsidR="006A122E" w:rsidRPr="00E7521D" w:rsidRDefault="006A122E" w:rsidP="00E7521D">
      <w:pPr>
        <w:pStyle w:val="Standard"/>
        <w:suppressAutoHyphens w:val="0"/>
        <w:spacing w:line="276" w:lineRule="auto"/>
        <w:ind w:firstLine="709"/>
        <w:jc w:val="both"/>
        <w:rPr>
          <w:sz w:val="32"/>
          <w:szCs w:val="32"/>
        </w:rPr>
      </w:pPr>
      <w:r w:rsidRPr="00E7521D">
        <w:rPr>
          <w:sz w:val="32"/>
          <w:szCs w:val="32"/>
        </w:rPr>
        <w:t>Уважаемый Алексей Юрьевич, по Вашему поручению по увеличению урожайности на территории региона</w:t>
      </w:r>
      <w:r w:rsidR="00E1429B" w:rsidRPr="00E7521D">
        <w:rPr>
          <w:sz w:val="32"/>
          <w:szCs w:val="32"/>
        </w:rPr>
        <w:t>,</w:t>
      </w:r>
      <w:r w:rsidRPr="00E7521D">
        <w:rPr>
          <w:sz w:val="32"/>
          <w:szCs w:val="32"/>
        </w:rPr>
        <w:t xml:space="preserve"> научно-образовательным аграрным кластером разработана модель программирования урожая с учетом природно-климатических условий, почвенного плодородия земель и сортовых особенностей зерновых культур.</w:t>
      </w:r>
      <w:r w:rsidR="00ED1EA3" w:rsidRPr="00E7521D">
        <w:rPr>
          <w:sz w:val="32"/>
          <w:szCs w:val="32"/>
        </w:rPr>
        <w:t xml:space="preserve"> </w:t>
      </w:r>
      <w:r w:rsidRPr="00E7521D">
        <w:rPr>
          <w:sz w:val="32"/>
          <w:szCs w:val="32"/>
        </w:rPr>
        <w:t xml:space="preserve">Мы планируем её </w:t>
      </w:r>
      <w:proofErr w:type="gramStart"/>
      <w:r w:rsidRPr="00E7521D">
        <w:rPr>
          <w:sz w:val="32"/>
          <w:szCs w:val="32"/>
        </w:rPr>
        <w:t>представить</w:t>
      </w:r>
      <w:proofErr w:type="gramEnd"/>
      <w:r w:rsidRPr="00E7521D">
        <w:rPr>
          <w:sz w:val="32"/>
          <w:szCs w:val="32"/>
        </w:rPr>
        <w:t xml:space="preserve"> Вам</w:t>
      </w:r>
      <w:r w:rsidRPr="00E7521D">
        <w:rPr>
          <w:rFonts w:eastAsia="Times New Roman" w:cs="Calibri"/>
          <w:kern w:val="0"/>
          <w:sz w:val="32"/>
          <w:szCs w:val="32"/>
        </w:rPr>
        <w:t xml:space="preserve"> на </w:t>
      </w:r>
      <w:r w:rsidRPr="00E7521D">
        <w:rPr>
          <w:sz w:val="32"/>
          <w:szCs w:val="32"/>
        </w:rPr>
        <w:t>совещании 21 октября.</w:t>
      </w:r>
    </w:p>
    <w:p w:rsidR="006A122E" w:rsidRPr="00E7521D" w:rsidRDefault="006A122E" w:rsidP="00E7521D">
      <w:pPr>
        <w:pStyle w:val="afffff"/>
        <w:widowControl w:val="0"/>
        <w:suppressAutoHyphens w:val="0"/>
        <w:spacing w:line="276" w:lineRule="auto"/>
        <w:ind w:firstLine="709"/>
        <w:jc w:val="both"/>
        <w:rPr>
          <w:rFonts w:ascii="PT Astra Serif" w:eastAsia="Calibri" w:hAnsi="PT Astra Serif"/>
          <w:color w:val="auto"/>
          <w:sz w:val="32"/>
          <w:szCs w:val="32"/>
        </w:rPr>
      </w:pPr>
    </w:p>
    <w:p w:rsidR="00997841" w:rsidRPr="00E7521D" w:rsidRDefault="006A122E" w:rsidP="00E7521D">
      <w:pPr>
        <w:pStyle w:val="afffff"/>
        <w:widowControl w:val="0"/>
        <w:suppressAutoHyphens w:val="0"/>
        <w:spacing w:line="276" w:lineRule="auto"/>
        <w:ind w:firstLine="709"/>
        <w:jc w:val="both"/>
        <w:rPr>
          <w:rFonts w:ascii="PT Astra Serif" w:hAnsi="PT Astra Serif"/>
          <w:b/>
          <w:color w:val="auto"/>
          <w:sz w:val="32"/>
          <w:szCs w:val="32"/>
        </w:rPr>
      </w:pPr>
      <w:r w:rsidRPr="00E7521D">
        <w:rPr>
          <w:rFonts w:ascii="PT Astra Serif" w:eastAsia="Calibri" w:hAnsi="PT Astra Serif"/>
          <w:color w:val="auto"/>
          <w:sz w:val="32"/>
          <w:szCs w:val="32"/>
        </w:rPr>
        <w:lastRenderedPageBreak/>
        <w:t>Также докладываю, что в</w:t>
      </w:r>
      <w:r w:rsidR="00997841" w:rsidRPr="00E7521D">
        <w:rPr>
          <w:rFonts w:ascii="PT Astra Serif" w:eastAsia="Calibri" w:hAnsi="PT Astra Serif"/>
          <w:color w:val="auto"/>
          <w:sz w:val="32"/>
          <w:szCs w:val="32"/>
        </w:rPr>
        <w:t xml:space="preserve"> регионе продолжается </w:t>
      </w:r>
      <w:r w:rsidR="00997841" w:rsidRPr="00E7521D">
        <w:rPr>
          <w:rFonts w:ascii="PT Astra Serif" w:eastAsia="Calibri" w:hAnsi="PT Astra Serif"/>
          <w:b/>
          <w:color w:val="auto"/>
          <w:sz w:val="32"/>
          <w:szCs w:val="32"/>
        </w:rPr>
        <w:t>заготовка сочных кормов.</w:t>
      </w:r>
    </w:p>
    <w:p w:rsidR="007C6CF0" w:rsidRPr="00E7521D" w:rsidRDefault="007C6CF0" w:rsidP="00E7521D">
      <w:pPr>
        <w:pStyle w:val="afffff"/>
        <w:spacing w:line="276" w:lineRule="auto"/>
        <w:ind w:firstLine="737"/>
        <w:jc w:val="both"/>
        <w:rPr>
          <w:rFonts w:ascii="PT Astra Serif" w:hAnsi="PT Astra Serif"/>
          <w:sz w:val="32"/>
          <w:szCs w:val="32"/>
        </w:rPr>
      </w:pPr>
      <w:proofErr w:type="gramStart"/>
      <w:r w:rsidRPr="00E7521D">
        <w:rPr>
          <w:rFonts w:ascii="PT Astra Serif" w:hAnsi="PT Astra Serif"/>
          <w:sz w:val="32"/>
          <w:szCs w:val="32"/>
        </w:rPr>
        <w:t>Всего заготовлено сена 47,6 тыс. тонн, сенажа 178,5 тыс. тонн, соломы 46,8 тыс. тонн, силоса 181,8 тыс. тонн; концентрированных кормов 97,1 тыс. тонн.</w:t>
      </w:r>
      <w:proofErr w:type="gramEnd"/>
    </w:p>
    <w:p w:rsidR="007C6CF0" w:rsidRPr="00E7521D" w:rsidRDefault="007C6CF0" w:rsidP="00E7521D">
      <w:pPr>
        <w:pStyle w:val="afffff"/>
        <w:spacing w:line="276" w:lineRule="auto"/>
        <w:ind w:firstLine="737"/>
        <w:jc w:val="both"/>
        <w:rPr>
          <w:rFonts w:ascii="PT Astra Serif" w:hAnsi="PT Astra Serif"/>
          <w:sz w:val="32"/>
          <w:szCs w:val="32"/>
        </w:rPr>
      </w:pPr>
      <w:r w:rsidRPr="00E7521D">
        <w:rPr>
          <w:rFonts w:ascii="PT Astra Serif" w:hAnsi="PT Astra Serif"/>
          <w:sz w:val="32"/>
          <w:szCs w:val="32"/>
        </w:rPr>
        <w:t>С учётом остатков прошлых лет обеспеченность сеном составляет 121,3%, сенажом - 178,5%, соломой - 115%, силосом - 138,1% и концентратами -110,2%.</w:t>
      </w:r>
    </w:p>
    <w:p w:rsidR="00997841" w:rsidRPr="00E7521D" w:rsidRDefault="006A122E" w:rsidP="00E7521D">
      <w:pPr>
        <w:pStyle w:val="afffff"/>
        <w:widowControl w:val="0"/>
        <w:suppressAutoHyphens w:val="0"/>
        <w:spacing w:line="276" w:lineRule="auto"/>
        <w:ind w:firstLine="709"/>
        <w:jc w:val="both"/>
        <w:rPr>
          <w:rFonts w:ascii="PT Astra Serif" w:hAnsi="PT Astra Serif"/>
          <w:color w:val="auto"/>
          <w:sz w:val="32"/>
          <w:szCs w:val="32"/>
        </w:rPr>
      </w:pPr>
      <w:r w:rsidRPr="00E7521D">
        <w:rPr>
          <w:rFonts w:ascii="PT Astra Serif" w:eastAsia="Calibri" w:hAnsi="PT Astra Serif"/>
          <w:color w:val="auto"/>
          <w:sz w:val="32"/>
          <w:szCs w:val="32"/>
        </w:rPr>
        <w:t>В пересчёте на кормовые единицы в</w:t>
      </w:r>
      <w:r w:rsidR="00997841" w:rsidRPr="00E7521D">
        <w:rPr>
          <w:rFonts w:ascii="PT Astra Serif" w:eastAsia="Calibri" w:hAnsi="PT Astra Serif"/>
          <w:color w:val="auto"/>
          <w:sz w:val="32"/>
          <w:szCs w:val="32"/>
        </w:rPr>
        <w:t>сего имеется грубых и сочных кормов 146% от потребности.</w:t>
      </w:r>
    </w:p>
    <w:p w:rsidR="00997841" w:rsidRPr="00E7521D" w:rsidRDefault="00997841" w:rsidP="00E7521D">
      <w:pPr>
        <w:pStyle w:val="Default"/>
        <w:widowControl w:val="0"/>
        <w:suppressAutoHyphens w:val="0"/>
        <w:spacing w:line="276" w:lineRule="auto"/>
        <w:ind w:firstLine="709"/>
        <w:jc w:val="both"/>
        <w:rPr>
          <w:rFonts w:ascii="PT Astra Serif" w:hAnsi="PT Astra Serif" w:cs="PT Astra Serif"/>
          <w:color w:val="auto"/>
          <w:sz w:val="32"/>
          <w:szCs w:val="32"/>
        </w:rPr>
      </w:pPr>
    </w:p>
    <w:p w:rsidR="00420941" w:rsidRPr="00E7521D" w:rsidRDefault="00420941" w:rsidP="00E7521D">
      <w:pPr>
        <w:pStyle w:val="Default"/>
        <w:widowControl w:val="0"/>
        <w:suppressAutoHyphens w:val="0"/>
        <w:spacing w:line="276" w:lineRule="auto"/>
        <w:ind w:firstLine="709"/>
        <w:jc w:val="both"/>
        <w:rPr>
          <w:rFonts w:ascii="PT Astra Serif" w:hAnsi="PT Astra Serif" w:cs="PT Astra Serif"/>
          <w:b/>
          <w:color w:val="auto"/>
          <w:sz w:val="32"/>
          <w:szCs w:val="32"/>
        </w:rPr>
      </w:pPr>
      <w:r w:rsidRPr="00E7521D">
        <w:rPr>
          <w:rFonts w:ascii="PT Astra Serif" w:hAnsi="PT Astra Serif" w:cs="PT Astra Serif"/>
          <w:color w:val="auto"/>
          <w:sz w:val="32"/>
          <w:szCs w:val="32"/>
        </w:rPr>
        <w:t xml:space="preserve">Кроме уборки урожая, хозяйства области ведут </w:t>
      </w:r>
      <w:r w:rsidRPr="00E7521D">
        <w:rPr>
          <w:rFonts w:ascii="PT Astra Serif" w:hAnsi="PT Astra Serif" w:cs="PT Astra Serif"/>
          <w:b/>
          <w:color w:val="auto"/>
          <w:sz w:val="32"/>
          <w:szCs w:val="32"/>
        </w:rPr>
        <w:t>работы по закладке урожая будущего года.</w:t>
      </w:r>
    </w:p>
    <w:p w:rsidR="00420941" w:rsidRPr="00E7521D" w:rsidRDefault="006A122E" w:rsidP="00E7521D">
      <w:pPr>
        <w:pStyle w:val="afffff"/>
        <w:widowControl w:val="0"/>
        <w:suppressAutoHyphens w:val="0"/>
        <w:spacing w:line="276" w:lineRule="auto"/>
        <w:ind w:firstLine="709"/>
        <w:jc w:val="both"/>
        <w:rPr>
          <w:rFonts w:ascii="PT Astra Serif" w:hAnsi="PT Astra Serif"/>
          <w:color w:val="auto"/>
          <w:sz w:val="32"/>
          <w:szCs w:val="32"/>
        </w:rPr>
      </w:pPr>
      <w:r w:rsidRPr="00E7521D">
        <w:rPr>
          <w:rFonts w:ascii="PT Astra Serif" w:hAnsi="PT Astra Serif" w:cs="PT Astra Serif"/>
          <w:color w:val="auto"/>
          <w:sz w:val="32"/>
          <w:szCs w:val="32"/>
        </w:rPr>
        <w:t xml:space="preserve">Отмечу, что </w:t>
      </w:r>
      <w:r w:rsidR="00420941" w:rsidRPr="00E7521D">
        <w:rPr>
          <w:rFonts w:ascii="PT Astra Serif" w:hAnsi="PT Astra Serif" w:cs="PT Astra Serif"/>
          <w:color w:val="auto"/>
          <w:sz w:val="32"/>
          <w:szCs w:val="32"/>
        </w:rPr>
        <w:t xml:space="preserve">аграриями региона </w:t>
      </w:r>
      <w:r w:rsidR="00ED1EA3" w:rsidRPr="00E7521D">
        <w:rPr>
          <w:rFonts w:ascii="PT Astra Serif" w:hAnsi="PT Astra Serif" w:cs="PT Astra Serif"/>
          <w:color w:val="auto"/>
          <w:sz w:val="32"/>
          <w:szCs w:val="32"/>
        </w:rPr>
        <w:t xml:space="preserve">на период осенне-полевых работ </w:t>
      </w:r>
      <w:r w:rsidR="00420941" w:rsidRPr="00E7521D">
        <w:rPr>
          <w:rFonts w:ascii="PT Astra Serif" w:hAnsi="PT Astra Serif" w:cs="PT Astra Serif"/>
          <w:color w:val="auto"/>
          <w:sz w:val="32"/>
          <w:szCs w:val="32"/>
        </w:rPr>
        <w:t xml:space="preserve">приобретено 23,6 тыс. тонн </w:t>
      </w:r>
      <w:r w:rsidRPr="00E7521D">
        <w:rPr>
          <w:rFonts w:ascii="PT Astra Serif" w:hAnsi="PT Astra Serif" w:cs="PT Astra Serif"/>
          <w:color w:val="auto"/>
          <w:sz w:val="32"/>
          <w:szCs w:val="32"/>
        </w:rPr>
        <w:t xml:space="preserve">минеральных удобрений </w:t>
      </w:r>
      <w:r w:rsidR="00420941" w:rsidRPr="00E7521D">
        <w:rPr>
          <w:rFonts w:ascii="PT Astra Serif" w:hAnsi="PT Astra Serif" w:cs="PT Astra Serif"/>
          <w:color w:val="auto"/>
          <w:sz w:val="32"/>
          <w:szCs w:val="32"/>
        </w:rPr>
        <w:t>или 13</w:t>
      </w:r>
      <w:r w:rsidRPr="00E7521D">
        <w:rPr>
          <w:rFonts w:ascii="PT Astra Serif" w:hAnsi="PT Astra Serif" w:cs="PT Astra Serif"/>
          <w:color w:val="auto"/>
          <w:sz w:val="32"/>
          <w:szCs w:val="32"/>
        </w:rPr>
        <w:t>5</w:t>
      </w:r>
      <w:r w:rsidR="00420941" w:rsidRPr="00E7521D">
        <w:rPr>
          <w:rFonts w:ascii="PT Astra Serif" w:hAnsi="PT Astra Serif" w:cs="PT Astra Serif"/>
          <w:color w:val="auto"/>
          <w:sz w:val="32"/>
          <w:szCs w:val="32"/>
        </w:rPr>
        <w:t xml:space="preserve">% от </w:t>
      </w:r>
      <w:r w:rsidRPr="00E7521D">
        <w:rPr>
          <w:rFonts w:ascii="PT Astra Serif" w:hAnsi="PT Astra Serif" w:cs="PT Astra Serif"/>
          <w:color w:val="auto"/>
          <w:sz w:val="32"/>
          <w:szCs w:val="32"/>
        </w:rPr>
        <w:t>п</w:t>
      </w:r>
      <w:r w:rsidR="00E1429B" w:rsidRPr="00E7521D">
        <w:rPr>
          <w:rFonts w:ascii="PT Astra Serif" w:hAnsi="PT Astra Serif" w:cs="PT Astra Serif"/>
          <w:color w:val="auto"/>
          <w:sz w:val="32"/>
          <w:szCs w:val="32"/>
        </w:rPr>
        <w:t>отребности</w:t>
      </w:r>
      <w:r w:rsidRPr="00E7521D">
        <w:rPr>
          <w:rFonts w:ascii="PT Astra Serif" w:hAnsi="PT Astra Serif" w:cs="PT Astra Serif"/>
          <w:color w:val="auto"/>
          <w:sz w:val="32"/>
          <w:szCs w:val="32"/>
        </w:rPr>
        <w:t>.</w:t>
      </w:r>
    </w:p>
    <w:p w:rsidR="00420941" w:rsidRPr="00E7521D" w:rsidRDefault="00420941" w:rsidP="00E7521D">
      <w:pPr>
        <w:pStyle w:val="Default"/>
        <w:widowControl w:val="0"/>
        <w:suppressAutoHyphens w:val="0"/>
        <w:spacing w:line="276" w:lineRule="auto"/>
        <w:ind w:firstLine="709"/>
        <w:jc w:val="both"/>
        <w:rPr>
          <w:rFonts w:ascii="PT Astra Serif" w:hAnsi="PT Astra Serif"/>
          <w:color w:val="auto"/>
          <w:sz w:val="32"/>
          <w:szCs w:val="32"/>
        </w:rPr>
      </w:pPr>
      <w:r w:rsidRPr="00E7521D">
        <w:rPr>
          <w:rFonts w:ascii="PT Astra Serif" w:hAnsi="PT Astra Serif" w:cs="PT Astra Serif"/>
          <w:color w:val="auto"/>
          <w:sz w:val="32"/>
          <w:szCs w:val="32"/>
        </w:rPr>
        <w:t xml:space="preserve">Продолжается </w:t>
      </w:r>
      <w:r w:rsidRPr="00E7521D">
        <w:rPr>
          <w:rFonts w:ascii="PT Astra Serif" w:hAnsi="PT Astra Serif" w:cs="PT Astra Serif"/>
          <w:b/>
          <w:color w:val="auto"/>
          <w:sz w:val="32"/>
          <w:szCs w:val="32"/>
        </w:rPr>
        <w:t>основная обработка почвы (вспашка зяби).</w:t>
      </w:r>
      <w:r w:rsidRPr="00E7521D">
        <w:rPr>
          <w:rFonts w:ascii="PT Astra Serif" w:hAnsi="PT Astra Serif" w:cs="PT Astra Serif"/>
          <w:color w:val="auto"/>
          <w:sz w:val="32"/>
          <w:szCs w:val="32"/>
        </w:rPr>
        <w:t xml:space="preserve"> На 1</w:t>
      </w:r>
      <w:r w:rsidR="00A37DF7">
        <w:rPr>
          <w:rFonts w:ascii="PT Astra Serif" w:hAnsi="PT Astra Serif" w:cs="PT Astra Serif"/>
          <w:color w:val="auto"/>
          <w:sz w:val="32"/>
          <w:szCs w:val="32"/>
        </w:rPr>
        <w:t>4</w:t>
      </w:r>
      <w:r w:rsidRPr="00E7521D">
        <w:rPr>
          <w:rFonts w:ascii="PT Astra Serif" w:hAnsi="PT Astra Serif" w:cs="PT Astra Serif"/>
          <w:color w:val="auto"/>
          <w:sz w:val="32"/>
          <w:szCs w:val="32"/>
        </w:rPr>
        <w:t xml:space="preserve"> октября она проведена на площади 51</w:t>
      </w:r>
      <w:r w:rsidR="00A37DF7">
        <w:rPr>
          <w:rFonts w:ascii="PT Astra Serif" w:hAnsi="PT Astra Serif" w:cs="PT Astra Serif"/>
          <w:color w:val="auto"/>
          <w:sz w:val="32"/>
          <w:szCs w:val="32"/>
        </w:rPr>
        <w:t>1</w:t>
      </w:r>
      <w:r w:rsidRPr="00E7521D">
        <w:rPr>
          <w:rFonts w:ascii="PT Astra Serif" w:hAnsi="PT Astra Serif" w:cs="PT Astra Serif"/>
          <w:color w:val="auto"/>
          <w:sz w:val="32"/>
          <w:szCs w:val="32"/>
        </w:rPr>
        <w:t xml:space="preserve"> тыс. га или 86% от плана</w:t>
      </w:r>
      <w:r w:rsidR="00ED1EA3" w:rsidRPr="00E7521D">
        <w:rPr>
          <w:rFonts w:ascii="PT Astra Serif" w:hAnsi="PT Astra Serif" w:cs="PT Astra Serif"/>
          <w:color w:val="auto"/>
          <w:sz w:val="32"/>
          <w:szCs w:val="32"/>
        </w:rPr>
        <w:t>. Данный вид работ также сдерживается из-за дождей (н</w:t>
      </w:r>
      <w:r w:rsidR="00E1429B" w:rsidRPr="00E7521D">
        <w:rPr>
          <w:rFonts w:ascii="PT Astra Serif" w:hAnsi="PT Astra Serif" w:cs="PT Astra Serif"/>
          <w:color w:val="auto"/>
          <w:sz w:val="32"/>
          <w:szCs w:val="32"/>
        </w:rPr>
        <w:t>а ту же дату прошлого года вспашка зяби была завершена</w:t>
      </w:r>
      <w:r w:rsidR="00ED1EA3" w:rsidRPr="00E7521D">
        <w:rPr>
          <w:rFonts w:ascii="PT Astra Serif" w:hAnsi="PT Astra Serif" w:cs="PT Astra Serif"/>
          <w:color w:val="auto"/>
          <w:sz w:val="32"/>
          <w:szCs w:val="32"/>
        </w:rPr>
        <w:t>)</w:t>
      </w:r>
      <w:r w:rsidR="00E1429B" w:rsidRPr="00E7521D">
        <w:rPr>
          <w:rFonts w:ascii="PT Astra Serif" w:hAnsi="PT Astra Serif" w:cs="PT Astra Serif"/>
          <w:color w:val="auto"/>
          <w:sz w:val="32"/>
          <w:szCs w:val="32"/>
        </w:rPr>
        <w:t>.</w:t>
      </w:r>
    </w:p>
    <w:p w:rsidR="00420941" w:rsidRPr="00E7521D" w:rsidRDefault="00A37DF7" w:rsidP="00E7521D">
      <w:pPr>
        <w:pStyle w:val="Default"/>
        <w:widowControl w:val="0"/>
        <w:suppressAutoHyphens w:val="0"/>
        <w:spacing w:line="276" w:lineRule="auto"/>
        <w:ind w:firstLine="709"/>
        <w:jc w:val="both"/>
        <w:rPr>
          <w:rFonts w:ascii="PT Astra Serif" w:hAnsi="PT Astra Serif"/>
          <w:color w:val="auto"/>
          <w:sz w:val="32"/>
          <w:szCs w:val="32"/>
        </w:rPr>
      </w:pPr>
      <w:r w:rsidRPr="00A37DF7">
        <w:rPr>
          <w:rFonts w:ascii="PT Astra Serif" w:hAnsi="PT Astra Serif" w:cs="Arial"/>
          <w:color w:val="auto"/>
          <w:sz w:val="32"/>
          <w:szCs w:val="32"/>
        </w:rPr>
        <w:t>Завершён</w:t>
      </w:r>
      <w:r>
        <w:rPr>
          <w:rFonts w:ascii="PT Astra Serif" w:hAnsi="PT Astra Serif" w:cs="Arial"/>
          <w:b/>
          <w:color w:val="auto"/>
          <w:sz w:val="32"/>
          <w:szCs w:val="32"/>
        </w:rPr>
        <w:t xml:space="preserve"> сев о</w:t>
      </w:r>
      <w:r w:rsidR="00420941" w:rsidRPr="00E7521D">
        <w:rPr>
          <w:rFonts w:ascii="PT Astra Serif" w:hAnsi="PT Astra Serif" w:cs="Arial"/>
          <w:b/>
          <w:color w:val="auto"/>
          <w:sz w:val="32"/>
          <w:szCs w:val="32"/>
        </w:rPr>
        <w:t>зимых зерновых культур</w:t>
      </w:r>
      <w:r>
        <w:rPr>
          <w:rFonts w:ascii="PT Astra Serif" w:hAnsi="PT Astra Serif" w:cs="Arial"/>
          <w:b/>
          <w:color w:val="auto"/>
          <w:sz w:val="32"/>
          <w:szCs w:val="32"/>
        </w:rPr>
        <w:t>.</w:t>
      </w:r>
      <w:r w:rsidR="00420941" w:rsidRPr="00E7521D">
        <w:rPr>
          <w:rFonts w:ascii="PT Astra Serif" w:hAnsi="PT Astra Serif" w:cs="Arial"/>
          <w:color w:val="auto"/>
          <w:sz w:val="32"/>
          <w:szCs w:val="32"/>
        </w:rPr>
        <w:t xml:space="preserve"> </w:t>
      </w:r>
      <w:proofErr w:type="gramStart"/>
      <w:r>
        <w:rPr>
          <w:rFonts w:ascii="PT Astra Serif" w:hAnsi="PT Astra Serif" w:cs="Arial"/>
          <w:color w:val="auto"/>
          <w:sz w:val="32"/>
          <w:szCs w:val="32"/>
        </w:rPr>
        <w:t>Их п</w:t>
      </w:r>
      <w:r w:rsidR="00420941" w:rsidRPr="00E7521D">
        <w:rPr>
          <w:rFonts w:ascii="PT Astra Serif" w:hAnsi="PT Astra Serif" w:cs="Arial"/>
          <w:color w:val="auto"/>
          <w:sz w:val="32"/>
          <w:szCs w:val="32"/>
        </w:rPr>
        <w:t>осеяно 271,</w:t>
      </w:r>
      <w:r w:rsidR="00993292">
        <w:rPr>
          <w:rFonts w:ascii="PT Astra Serif" w:hAnsi="PT Astra Serif" w:cs="Arial"/>
          <w:color w:val="auto"/>
          <w:sz w:val="32"/>
          <w:szCs w:val="32"/>
        </w:rPr>
        <w:t>5</w:t>
      </w:r>
      <w:r w:rsidR="00420941" w:rsidRPr="00E7521D">
        <w:rPr>
          <w:rFonts w:ascii="PT Astra Serif" w:hAnsi="PT Astra Serif" w:cs="Arial"/>
          <w:color w:val="auto"/>
          <w:sz w:val="32"/>
          <w:szCs w:val="32"/>
        </w:rPr>
        <w:t xml:space="preserve"> тыс. гектаров или 102,7% от запланированного объёма сева, из них: озимая пшеница – 257,2 тыс. га (103,1%), озимая рожь – 13,2 тыс. га (91%), тритикале – 755 га (</w:t>
      </w:r>
      <w:r w:rsidR="00993292">
        <w:rPr>
          <w:rFonts w:ascii="PT Astra Serif" w:hAnsi="PT Astra Serif" w:cs="Arial"/>
          <w:color w:val="auto"/>
          <w:sz w:val="32"/>
          <w:szCs w:val="32"/>
        </w:rPr>
        <w:t>315</w:t>
      </w:r>
      <w:r w:rsidR="00420941" w:rsidRPr="00E7521D">
        <w:rPr>
          <w:rFonts w:ascii="PT Astra Serif" w:hAnsi="PT Astra Serif" w:cs="Arial"/>
          <w:color w:val="auto"/>
          <w:sz w:val="32"/>
          <w:szCs w:val="32"/>
        </w:rPr>
        <w:t>%), озимый ячмень -100 га (100%).</w:t>
      </w:r>
      <w:proofErr w:type="gramEnd"/>
      <w:r w:rsidR="00993292">
        <w:rPr>
          <w:rFonts w:ascii="PT Astra Serif" w:hAnsi="PT Astra Serif" w:cs="Arial"/>
          <w:color w:val="auto"/>
          <w:sz w:val="32"/>
          <w:szCs w:val="32"/>
        </w:rPr>
        <w:t xml:space="preserve"> И на 183 гектарах посеян озимый рыжик (это масличная культура).</w:t>
      </w:r>
    </w:p>
    <w:p w:rsidR="00E1429B" w:rsidRPr="00E7521D" w:rsidRDefault="00E1429B" w:rsidP="00E7521D">
      <w:pPr>
        <w:pStyle w:val="Default"/>
        <w:widowControl w:val="0"/>
        <w:suppressAutoHyphens w:val="0"/>
        <w:spacing w:line="276" w:lineRule="auto"/>
        <w:ind w:firstLine="709"/>
        <w:jc w:val="both"/>
        <w:rPr>
          <w:rFonts w:ascii="PT Astra Serif" w:hAnsi="PT Astra Serif" w:cs="Arial"/>
          <w:color w:val="auto"/>
          <w:sz w:val="32"/>
          <w:szCs w:val="32"/>
        </w:rPr>
      </w:pPr>
      <w:r w:rsidRPr="00E7521D">
        <w:rPr>
          <w:rFonts w:ascii="PT Astra Serif" w:hAnsi="PT Astra Serif" w:cs="Arial"/>
          <w:color w:val="auto"/>
          <w:sz w:val="32"/>
          <w:szCs w:val="32"/>
        </w:rPr>
        <w:t xml:space="preserve">Из-за переувлажнения почвы ряд муниципальных образований засеяли меньше запланированного объёма. Вместе с тем, в целом по области площади сева выше уровня прошлого года. </w:t>
      </w:r>
    </w:p>
    <w:p w:rsidR="00420941" w:rsidRPr="00E7521D" w:rsidRDefault="00420941" w:rsidP="00E7521D">
      <w:pPr>
        <w:pStyle w:val="Default"/>
        <w:widowControl w:val="0"/>
        <w:suppressAutoHyphens w:val="0"/>
        <w:spacing w:line="276" w:lineRule="auto"/>
        <w:ind w:firstLine="709"/>
        <w:jc w:val="both"/>
        <w:rPr>
          <w:rFonts w:ascii="PT Astra Serif" w:hAnsi="PT Astra Serif"/>
          <w:color w:val="auto"/>
          <w:sz w:val="32"/>
          <w:szCs w:val="32"/>
        </w:rPr>
      </w:pPr>
      <w:r w:rsidRPr="00E7521D">
        <w:rPr>
          <w:rFonts w:ascii="PT Astra Serif" w:hAnsi="PT Astra Serif" w:cs="Arial"/>
          <w:color w:val="auto"/>
          <w:sz w:val="32"/>
          <w:szCs w:val="32"/>
        </w:rPr>
        <w:t>Посевы озимых культур находятся в хорошем состоянии, в частности: озимая пшеница, посеянная в более ранние агрономические сроки, начинает кустит</w:t>
      </w:r>
      <w:r w:rsidR="00F21541" w:rsidRPr="00E7521D">
        <w:rPr>
          <w:rFonts w:ascii="PT Astra Serif" w:hAnsi="PT Astra Serif" w:cs="Arial"/>
          <w:color w:val="auto"/>
          <w:sz w:val="32"/>
          <w:szCs w:val="32"/>
        </w:rPr>
        <w:t>ь</w:t>
      </w:r>
      <w:r w:rsidRPr="00E7521D">
        <w:rPr>
          <w:rFonts w:ascii="PT Astra Serif" w:hAnsi="PT Astra Serif" w:cs="Arial"/>
          <w:color w:val="auto"/>
          <w:sz w:val="32"/>
          <w:szCs w:val="32"/>
        </w:rPr>
        <w:t xml:space="preserve">ся, озимая рожь — находится в фазе кущения. </w:t>
      </w:r>
    </w:p>
    <w:p w:rsidR="00997841" w:rsidRDefault="00997841" w:rsidP="00E7521D">
      <w:pPr>
        <w:pStyle w:val="82"/>
        <w:widowControl w:val="0"/>
        <w:tabs>
          <w:tab w:val="left" w:pos="1134"/>
        </w:tabs>
        <w:suppressAutoHyphens w:val="0"/>
        <w:spacing w:after="0"/>
        <w:ind w:left="0" w:firstLine="709"/>
        <w:jc w:val="both"/>
        <w:rPr>
          <w:rFonts w:ascii="PT Astra Serif" w:hAnsi="PT Astra Serif" w:cs="Times New Roman"/>
          <w:sz w:val="32"/>
          <w:szCs w:val="32"/>
          <w:lang w:bidi="hi-IN"/>
        </w:rPr>
      </w:pPr>
    </w:p>
    <w:p w:rsidR="00993292" w:rsidRPr="00E7521D" w:rsidRDefault="00993292" w:rsidP="00E7521D">
      <w:pPr>
        <w:pStyle w:val="82"/>
        <w:widowControl w:val="0"/>
        <w:tabs>
          <w:tab w:val="left" w:pos="1134"/>
        </w:tabs>
        <w:suppressAutoHyphens w:val="0"/>
        <w:spacing w:after="0"/>
        <w:ind w:left="0" w:firstLine="709"/>
        <w:jc w:val="both"/>
        <w:rPr>
          <w:rFonts w:ascii="PT Astra Serif" w:hAnsi="PT Astra Serif" w:cs="Times New Roman"/>
          <w:sz w:val="32"/>
          <w:szCs w:val="32"/>
          <w:lang w:bidi="hi-IN"/>
        </w:rPr>
      </w:pPr>
    </w:p>
    <w:p w:rsidR="00997841" w:rsidRPr="00E7521D" w:rsidRDefault="00997841" w:rsidP="00E7521D">
      <w:pPr>
        <w:pStyle w:val="82"/>
        <w:widowControl w:val="0"/>
        <w:tabs>
          <w:tab w:val="left" w:pos="1134"/>
        </w:tabs>
        <w:suppressAutoHyphens w:val="0"/>
        <w:spacing w:after="0"/>
        <w:ind w:left="0" w:firstLine="709"/>
        <w:jc w:val="both"/>
        <w:rPr>
          <w:rFonts w:ascii="PT Astra Serif" w:hAnsi="PT Astra Serif"/>
          <w:sz w:val="32"/>
          <w:szCs w:val="32"/>
        </w:rPr>
      </w:pPr>
      <w:r w:rsidRPr="00E7521D">
        <w:rPr>
          <w:rFonts w:ascii="PT Astra Serif" w:hAnsi="PT Astra Serif"/>
          <w:sz w:val="32"/>
          <w:szCs w:val="32"/>
        </w:rPr>
        <w:lastRenderedPageBreak/>
        <w:t xml:space="preserve">Таким образом, сельхозпроизводителям области необходимо максимально использовать возникающие благоприятные погодные условия </w:t>
      </w:r>
      <w:r w:rsidR="00E1429B" w:rsidRPr="00E7521D">
        <w:rPr>
          <w:rFonts w:ascii="PT Astra Serif" w:hAnsi="PT Astra Serif"/>
          <w:sz w:val="32"/>
          <w:szCs w:val="32"/>
        </w:rPr>
        <w:t>(</w:t>
      </w:r>
      <w:r w:rsidR="005708A0" w:rsidRPr="00E7521D">
        <w:rPr>
          <w:rFonts w:ascii="PT Astra Serif" w:hAnsi="PT Astra Serif"/>
          <w:sz w:val="32"/>
          <w:szCs w:val="32"/>
        </w:rPr>
        <w:t xml:space="preserve">так называемые «погодные окна») </w:t>
      </w:r>
      <w:r w:rsidRPr="00E7521D">
        <w:rPr>
          <w:rFonts w:ascii="PT Astra Serif" w:hAnsi="PT Astra Serif"/>
          <w:sz w:val="32"/>
          <w:szCs w:val="32"/>
        </w:rPr>
        <w:t>для проведения убор</w:t>
      </w:r>
      <w:r w:rsidR="005708A0" w:rsidRPr="00E7521D">
        <w:rPr>
          <w:rFonts w:ascii="PT Astra Serif" w:hAnsi="PT Astra Serif"/>
          <w:sz w:val="32"/>
          <w:szCs w:val="32"/>
        </w:rPr>
        <w:t xml:space="preserve">ки </w:t>
      </w:r>
      <w:r w:rsidRPr="00E7521D">
        <w:rPr>
          <w:rFonts w:ascii="PT Astra Serif" w:hAnsi="PT Astra Serif"/>
          <w:sz w:val="32"/>
          <w:szCs w:val="32"/>
        </w:rPr>
        <w:t>технических культур, овощей и картофеля, поздних зерновых культур.</w:t>
      </w:r>
    </w:p>
    <w:p w:rsidR="00420941" w:rsidRPr="00E7521D" w:rsidRDefault="00420941" w:rsidP="00E7521D">
      <w:pPr>
        <w:pStyle w:val="Default"/>
        <w:widowControl w:val="0"/>
        <w:suppressAutoHyphens w:val="0"/>
        <w:spacing w:line="276" w:lineRule="auto"/>
        <w:ind w:firstLine="709"/>
        <w:jc w:val="both"/>
        <w:rPr>
          <w:rFonts w:ascii="PT Astra Serif" w:eastAsia="Calibri" w:hAnsi="PT Astra Serif" w:cs="PT Astra Serif"/>
          <w:color w:val="auto"/>
          <w:sz w:val="32"/>
          <w:szCs w:val="32"/>
        </w:rPr>
      </w:pPr>
    </w:p>
    <w:p w:rsidR="002E7EAB" w:rsidRPr="00E7521D" w:rsidRDefault="002E7EAB" w:rsidP="00E7521D">
      <w:pPr>
        <w:pStyle w:val="a3"/>
        <w:suppressAutoHyphens w:val="0"/>
        <w:spacing w:line="276" w:lineRule="auto"/>
        <w:rPr>
          <w:sz w:val="32"/>
          <w:szCs w:val="32"/>
        </w:rPr>
      </w:pPr>
      <w:r w:rsidRPr="00E7521D">
        <w:rPr>
          <w:sz w:val="32"/>
          <w:szCs w:val="32"/>
        </w:rPr>
        <w:t>Доклад окончен. Благодарю за внимание.</w:t>
      </w:r>
    </w:p>
    <w:p w:rsidR="002E7EAB" w:rsidRPr="00E7521D" w:rsidRDefault="002E7EAB" w:rsidP="00E7521D">
      <w:pPr>
        <w:pStyle w:val="a3"/>
        <w:suppressAutoHyphens w:val="0"/>
        <w:spacing w:line="276" w:lineRule="auto"/>
        <w:rPr>
          <w:sz w:val="32"/>
          <w:szCs w:val="32"/>
        </w:rPr>
      </w:pPr>
    </w:p>
    <w:p w:rsidR="00170F39" w:rsidRPr="00E7521D" w:rsidRDefault="00170F39" w:rsidP="00E7521D">
      <w:pPr>
        <w:pStyle w:val="a3"/>
        <w:spacing w:line="276" w:lineRule="auto"/>
        <w:ind w:firstLine="0"/>
        <w:rPr>
          <w:sz w:val="32"/>
          <w:szCs w:val="32"/>
        </w:rPr>
      </w:pPr>
    </w:p>
    <w:p w:rsidR="00B36810" w:rsidRPr="00E7521D" w:rsidRDefault="00170F39" w:rsidP="00E7521D">
      <w:pPr>
        <w:pStyle w:val="a3"/>
        <w:spacing w:line="276" w:lineRule="auto"/>
        <w:ind w:firstLine="0"/>
        <w:rPr>
          <w:sz w:val="32"/>
          <w:szCs w:val="32"/>
        </w:rPr>
      </w:pPr>
      <w:r w:rsidRPr="00E7521D">
        <w:rPr>
          <w:sz w:val="32"/>
          <w:szCs w:val="32"/>
        </w:rPr>
        <w:t>Министр</w:t>
      </w:r>
      <w:r w:rsidR="002100CA" w:rsidRPr="00E7521D">
        <w:rPr>
          <w:sz w:val="32"/>
          <w:szCs w:val="32"/>
        </w:rPr>
        <w:t xml:space="preserve"> </w:t>
      </w:r>
      <w:r w:rsidRPr="00E7521D">
        <w:rPr>
          <w:sz w:val="32"/>
          <w:szCs w:val="32"/>
        </w:rPr>
        <w:t xml:space="preserve">агропромышленного комплекса </w:t>
      </w:r>
    </w:p>
    <w:p w:rsidR="00B36810" w:rsidRPr="00E7521D" w:rsidRDefault="00170F39" w:rsidP="00E7521D">
      <w:pPr>
        <w:pStyle w:val="a3"/>
        <w:spacing w:line="276" w:lineRule="auto"/>
        <w:ind w:firstLine="0"/>
        <w:rPr>
          <w:sz w:val="32"/>
          <w:szCs w:val="32"/>
        </w:rPr>
      </w:pPr>
      <w:r w:rsidRPr="00E7521D">
        <w:rPr>
          <w:sz w:val="32"/>
          <w:szCs w:val="32"/>
        </w:rPr>
        <w:t xml:space="preserve">и развития сельских территорий </w:t>
      </w:r>
    </w:p>
    <w:p w:rsidR="00E7521D" w:rsidRPr="00E7521D" w:rsidRDefault="00170F39">
      <w:pPr>
        <w:pStyle w:val="a3"/>
        <w:spacing w:line="276" w:lineRule="auto"/>
        <w:ind w:firstLine="0"/>
        <w:rPr>
          <w:sz w:val="32"/>
          <w:szCs w:val="32"/>
        </w:rPr>
      </w:pPr>
      <w:r w:rsidRPr="00E7521D">
        <w:rPr>
          <w:sz w:val="32"/>
          <w:szCs w:val="32"/>
        </w:rPr>
        <w:t xml:space="preserve">Ульяновской области </w:t>
      </w:r>
      <w:r w:rsidRPr="00E7521D">
        <w:rPr>
          <w:sz w:val="32"/>
          <w:szCs w:val="32"/>
        </w:rPr>
        <w:tab/>
      </w:r>
      <w:r w:rsidRPr="00E7521D">
        <w:rPr>
          <w:sz w:val="32"/>
          <w:szCs w:val="32"/>
        </w:rPr>
        <w:tab/>
      </w:r>
      <w:r w:rsidRPr="00E7521D">
        <w:rPr>
          <w:sz w:val="32"/>
          <w:szCs w:val="32"/>
        </w:rPr>
        <w:tab/>
      </w:r>
      <w:r w:rsidRPr="00E7521D">
        <w:rPr>
          <w:sz w:val="32"/>
          <w:szCs w:val="32"/>
        </w:rPr>
        <w:tab/>
      </w:r>
      <w:r w:rsidR="00B247A6" w:rsidRPr="00E7521D">
        <w:rPr>
          <w:sz w:val="32"/>
          <w:szCs w:val="32"/>
        </w:rPr>
        <w:tab/>
      </w:r>
      <w:r w:rsidR="00B247A6" w:rsidRPr="00E7521D">
        <w:rPr>
          <w:sz w:val="32"/>
          <w:szCs w:val="32"/>
        </w:rPr>
        <w:tab/>
      </w:r>
      <w:r w:rsidR="002100CA" w:rsidRPr="00E7521D">
        <w:rPr>
          <w:sz w:val="32"/>
          <w:szCs w:val="32"/>
        </w:rPr>
        <w:t xml:space="preserve">     </w:t>
      </w:r>
      <w:proofErr w:type="spellStart"/>
      <w:r w:rsidR="00B36810" w:rsidRPr="00E7521D">
        <w:rPr>
          <w:sz w:val="32"/>
          <w:szCs w:val="32"/>
        </w:rPr>
        <w:t>М.</w:t>
      </w:r>
      <w:r w:rsidR="002100CA" w:rsidRPr="00E7521D">
        <w:rPr>
          <w:sz w:val="32"/>
          <w:szCs w:val="32"/>
        </w:rPr>
        <w:t>И.Семёнкин</w:t>
      </w:r>
      <w:proofErr w:type="spellEnd"/>
    </w:p>
    <w:sectPr w:rsidR="00E7521D" w:rsidRPr="00E7521D" w:rsidSect="00DA12D7"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4D3" w:rsidRDefault="00D364D3" w:rsidP="00170F39">
      <w:r>
        <w:separator/>
      </w:r>
    </w:p>
  </w:endnote>
  <w:endnote w:type="continuationSeparator" w:id="0">
    <w:p w:rsidR="00D364D3" w:rsidRDefault="00D364D3" w:rsidP="00170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4D3" w:rsidRDefault="00D364D3" w:rsidP="00170F39">
      <w:r>
        <w:separator/>
      </w:r>
    </w:p>
  </w:footnote>
  <w:footnote w:type="continuationSeparator" w:id="0">
    <w:p w:rsidR="00D364D3" w:rsidRDefault="00D364D3" w:rsidP="00170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455141"/>
      <w:docPartObj>
        <w:docPartGallery w:val="Page Numbers (Top of Page)"/>
        <w:docPartUnique/>
      </w:docPartObj>
    </w:sdtPr>
    <w:sdtContent>
      <w:p w:rsidR="00E1429B" w:rsidRDefault="00090289">
        <w:pPr>
          <w:pStyle w:val="afff5"/>
        </w:pPr>
        <w:fldSimple w:instr=" PAGE   \* MERGEFORMAT ">
          <w:r w:rsidR="00993292">
            <w:rPr>
              <w:noProof/>
            </w:rPr>
            <w:t>2</w:t>
          </w:r>
        </w:fldSimple>
      </w:p>
    </w:sdtContent>
  </w:sdt>
  <w:p w:rsidR="00E1429B" w:rsidRDefault="00E1429B">
    <w:pPr>
      <w:pStyle w:val="aff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a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pStyle w:val="a0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</w:abstractNum>
  <w:abstractNum w:abstractNumId="3">
    <w:nsid w:val="0C9D1100"/>
    <w:multiLevelType w:val="multilevel"/>
    <w:tmpl w:val="CE8442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E0B5635"/>
    <w:multiLevelType w:val="multilevel"/>
    <w:tmpl w:val="FE0CC8E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2D6D7D06"/>
    <w:multiLevelType w:val="multilevel"/>
    <w:tmpl w:val="6C0A1AF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>
    <w:nsid w:val="354D0A35"/>
    <w:multiLevelType w:val="multilevel"/>
    <w:tmpl w:val="679AD9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39DF5D6B"/>
    <w:multiLevelType w:val="hybridMultilevel"/>
    <w:tmpl w:val="225A21CC"/>
    <w:lvl w:ilvl="0" w:tplc="0BA866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334EAC"/>
    <w:multiLevelType w:val="multilevel"/>
    <w:tmpl w:val="D72404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5BF33360"/>
    <w:multiLevelType w:val="multilevel"/>
    <w:tmpl w:val="3536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6"/>
    <w:lvlOverride w:ilvl="0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9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E175E"/>
    <w:rsid w:val="000073DF"/>
    <w:rsid w:val="000379F3"/>
    <w:rsid w:val="000530EA"/>
    <w:rsid w:val="00090289"/>
    <w:rsid w:val="000D627E"/>
    <w:rsid w:val="000E4CBA"/>
    <w:rsid w:val="001326F1"/>
    <w:rsid w:val="0016146D"/>
    <w:rsid w:val="00170F39"/>
    <w:rsid w:val="001A0F80"/>
    <w:rsid w:val="001A20AD"/>
    <w:rsid w:val="001A66B2"/>
    <w:rsid w:val="001D2B3B"/>
    <w:rsid w:val="001E175E"/>
    <w:rsid w:val="002100CA"/>
    <w:rsid w:val="00232E18"/>
    <w:rsid w:val="0025569D"/>
    <w:rsid w:val="00285ED3"/>
    <w:rsid w:val="002A6004"/>
    <w:rsid w:val="002E5FF0"/>
    <w:rsid w:val="002E7EAB"/>
    <w:rsid w:val="002F23A0"/>
    <w:rsid w:val="00322721"/>
    <w:rsid w:val="00333663"/>
    <w:rsid w:val="00351290"/>
    <w:rsid w:val="003B370C"/>
    <w:rsid w:val="003D79CE"/>
    <w:rsid w:val="003D7C4E"/>
    <w:rsid w:val="003E529A"/>
    <w:rsid w:val="004046E3"/>
    <w:rsid w:val="00411F65"/>
    <w:rsid w:val="00420941"/>
    <w:rsid w:val="00435267"/>
    <w:rsid w:val="0046469E"/>
    <w:rsid w:val="00485CB9"/>
    <w:rsid w:val="004A24F6"/>
    <w:rsid w:val="004C1624"/>
    <w:rsid w:val="004C3BFF"/>
    <w:rsid w:val="00522C82"/>
    <w:rsid w:val="005244DE"/>
    <w:rsid w:val="00560430"/>
    <w:rsid w:val="005614C9"/>
    <w:rsid w:val="005708A0"/>
    <w:rsid w:val="005A6314"/>
    <w:rsid w:val="005B2793"/>
    <w:rsid w:val="005F2842"/>
    <w:rsid w:val="00602542"/>
    <w:rsid w:val="00684F6C"/>
    <w:rsid w:val="006A0507"/>
    <w:rsid w:val="006A122E"/>
    <w:rsid w:val="006A6F71"/>
    <w:rsid w:val="006C7BD2"/>
    <w:rsid w:val="006D1AE0"/>
    <w:rsid w:val="00704015"/>
    <w:rsid w:val="00717B5C"/>
    <w:rsid w:val="007228FA"/>
    <w:rsid w:val="0073257C"/>
    <w:rsid w:val="00735A57"/>
    <w:rsid w:val="00743FFE"/>
    <w:rsid w:val="007C6CF0"/>
    <w:rsid w:val="007F3DD3"/>
    <w:rsid w:val="00813EC4"/>
    <w:rsid w:val="00820CF5"/>
    <w:rsid w:val="00854942"/>
    <w:rsid w:val="008623FA"/>
    <w:rsid w:val="008C6153"/>
    <w:rsid w:val="009209A1"/>
    <w:rsid w:val="00944606"/>
    <w:rsid w:val="009836DF"/>
    <w:rsid w:val="009922A2"/>
    <w:rsid w:val="00993292"/>
    <w:rsid w:val="00997841"/>
    <w:rsid w:val="009E4CD9"/>
    <w:rsid w:val="00A12644"/>
    <w:rsid w:val="00A13F35"/>
    <w:rsid w:val="00A21E7A"/>
    <w:rsid w:val="00A25F38"/>
    <w:rsid w:val="00A3200A"/>
    <w:rsid w:val="00A37DF7"/>
    <w:rsid w:val="00A405D3"/>
    <w:rsid w:val="00A557B9"/>
    <w:rsid w:val="00A71FC9"/>
    <w:rsid w:val="00AE1A53"/>
    <w:rsid w:val="00AF4FCC"/>
    <w:rsid w:val="00AF66EA"/>
    <w:rsid w:val="00B247A6"/>
    <w:rsid w:val="00B36810"/>
    <w:rsid w:val="00B52817"/>
    <w:rsid w:val="00B614AB"/>
    <w:rsid w:val="00B913A1"/>
    <w:rsid w:val="00B921F6"/>
    <w:rsid w:val="00BA0799"/>
    <w:rsid w:val="00BB0AD5"/>
    <w:rsid w:val="00BB2918"/>
    <w:rsid w:val="00BD6C30"/>
    <w:rsid w:val="00C20D9D"/>
    <w:rsid w:val="00C36D96"/>
    <w:rsid w:val="00C37702"/>
    <w:rsid w:val="00C45AB0"/>
    <w:rsid w:val="00C463E2"/>
    <w:rsid w:val="00C97FF9"/>
    <w:rsid w:val="00CB1A99"/>
    <w:rsid w:val="00CB1EAC"/>
    <w:rsid w:val="00CD40C8"/>
    <w:rsid w:val="00CF23B7"/>
    <w:rsid w:val="00D138C0"/>
    <w:rsid w:val="00D20C07"/>
    <w:rsid w:val="00D364D3"/>
    <w:rsid w:val="00D67603"/>
    <w:rsid w:val="00D87BE1"/>
    <w:rsid w:val="00DA12D7"/>
    <w:rsid w:val="00DC02B6"/>
    <w:rsid w:val="00DD2D95"/>
    <w:rsid w:val="00E01DAB"/>
    <w:rsid w:val="00E033AB"/>
    <w:rsid w:val="00E1429B"/>
    <w:rsid w:val="00E64B71"/>
    <w:rsid w:val="00E7521D"/>
    <w:rsid w:val="00E77B61"/>
    <w:rsid w:val="00EB6CCC"/>
    <w:rsid w:val="00ED1EA3"/>
    <w:rsid w:val="00F21541"/>
    <w:rsid w:val="00F41E92"/>
    <w:rsid w:val="00F440B5"/>
    <w:rsid w:val="00F857AE"/>
    <w:rsid w:val="00F91D65"/>
    <w:rsid w:val="00F93B4F"/>
    <w:rsid w:val="00FA3ABF"/>
    <w:rsid w:val="00FA67A9"/>
    <w:rsid w:val="00FE1B6A"/>
    <w:rsid w:val="00FF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44606"/>
    <w:pPr>
      <w:widowControl w:val="0"/>
      <w:suppressAutoHyphens/>
      <w:jc w:val="center"/>
    </w:pPr>
    <w:rPr>
      <w:rFonts w:ascii="PT Astra Serif" w:eastAsia="Source Han Sans CN Regular" w:hAnsi="PT Astra Serif"/>
      <w:kern w:val="2"/>
      <w:sz w:val="28"/>
      <w:szCs w:val="24"/>
    </w:rPr>
  </w:style>
  <w:style w:type="paragraph" w:styleId="1">
    <w:name w:val="heading 1"/>
    <w:basedOn w:val="a2"/>
    <w:next w:val="a3"/>
    <w:qFormat/>
    <w:rsid w:val="00944606"/>
    <w:pPr>
      <w:numPr>
        <w:numId w:val="1"/>
      </w:numPr>
      <w:outlineLvl w:val="0"/>
    </w:pPr>
  </w:style>
  <w:style w:type="paragraph" w:styleId="2">
    <w:name w:val="heading 2"/>
    <w:basedOn w:val="a2"/>
    <w:next w:val="a4"/>
    <w:qFormat/>
    <w:rsid w:val="00944606"/>
    <w:pPr>
      <w:numPr>
        <w:ilvl w:val="1"/>
        <w:numId w:val="1"/>
      </w:numPr>
      <w:outlineLvl w:val="1"/>
    </w:pPr>
  </w:style>
  <w:style w:type="paragraph" w:styleId="3">
    <w:name w:val="heading 3"/>
    <w:basedOn w:val="a2"/>
    <w:next w:val="a4"/>
    <w:qFormat/>
    <w:rsid w:val="00944606"/>
    <w:pPr>
      <w:numPr>
        <w:ilvl w:val="2"/>
        <w:numId w:val="1"/>
      </w:numPr>
      <w:outlineLvl w:val="2"/>
    </w:pPr>
  </w:style>
  <w:style w:type="paragraph" w:styleId="4">
    <w:name w:val="heading 4"/>
    <w:basedOn w:val="a2"/>
    <w:next w:val="a4"/>
    <w:qFormat/>
    <w:rsid w:val="00944606"/>
    <w:pPr>
      <w:numPr>
        <w:ilvl w:val="3"/>
        <w:numId w:val="1"/>
      </w:numPr>
      <w:outlineLvl w:val="3"/>
    </w:pPr>
  </w:style>
  <w:style w:type="paragraph" w:styleId="5">
    <w:name w:val="heading 5"/>
    <w:basedOn w:val="a2"/>
    <w:next w:val="a4"/>
    <w:qFormat/>
    <w:rsid w:val="00944606"/>
    <w:pPr>
      <w:numPr>
        <w:ilvl w:val="4"/>
        <w:numId w:val="1"/>
      </w:numPr>
      <w:outlineLvl w:val="4"/>
    </w:pPr>
  </w:style>
  <w:style w:type="paragraph" w:styleId="6">
    <w:name w:val="heading 6"/>
    <w:basedOn w:val="a2"/>
    <w:next w:val="a4"/>
    <w:qFormat/>
    <w:rsid w:val="00944606"/>
    <w:pPr>
      <w:numPr>
        <w:ilvl w:val="5"/>
        <w:numId w:val="1"/>
      </w:numPr>
      <w:outlineLvl w:val="5"/>
    </w:pPr>
  </w:style>
  <w:style w:type="paragraph" w:styleId="7">
    <w:name w:val="heading 7"/>
    <w:basedOn w:val="a2"/>
    <w:next w:val="a4"/>
    <w:qFormat/>
    <w:rsid w:val="00944606"/>
    <w:pPr>
      <w:numPr>
        <w:ilvl w:val="6"/>
        <w:numId w:val="1"/>
      </w:numPr>
      <w:outlineLvl w:val="6"/>
    </w:pPr>
  </w:style>
  <w:style w:type="paragraph" w:styleId="8">
    <w:name w:val="heading 8"/>
    <w:basedOn w:val="a2"/>
    <w:next w:val="a4"/>
    <w:qFormat/>
    <w:rsid w:val="00944606"/>
    <w:pPr>
      <w:numPr>
        <w:ilvl w:val="7"/>
        <w:numId w:val="1"/>
      </w:numPr>
      <w:outlineLvl w:val="7"/>
    </w:pPr>
  </w:style>
  <w:style w:type="paragraph" w:styleId="9">
    <w:name w:val="heading 9"/>
    <w:basedOn w:val="a2"/>
    <w:next w:val="a4"/>
    <w:qFormat/>
    <w:rsid w:val="00944606"/>
    <w:pPr>
      <w:numPr>
        <w:ilvl w:val="8"/>
        <w:numId w:val="1"/>
      </w:numPr>
      <w:outlineLvl w:val="8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WW8Num1z0">
    <w:name w:val="WW8Num1z0"/>
    <w:rsid w:val="00944606"/>
  </w:style>
  <w:style w:type="character" w:customStyle="1" w:styleId="WW8Num1z1">
    <w:name w:val="WW8Num1z1"/>
    <w:rsid w:val="00944606"/>
  </w:style>
  <w:style w:type="character" w:customStyle="1" w:styleId="WW8Num1z2">
    <w:name w:val="WW8Num1z2"/>
    <w:rsid w:val="00944606"/>
  </w:style>
  <w:style w:type="character" w:customStyle="1" w:styleId="WW8Num1z3">
    <w:name w:val="WW8Num1z3"/>
    <w:rsid w:val="00944606"/>
  </w:style>
  <w:style w:type="character" w:customStyle="1" w:styleId="WW8Num1z4">
    <w:name w:val="WW8Num1z4"/>
    <w:rsid w:val="00944606"/>
  </w:style>
  <w:style w:type="character" w:customStyle="1" w:styleId="WW8Num1z5">
    <w:name w:val="WW8Num1z5"/>
    <w:rsid w:val="00944606"/>
  </w:style>
  <w:style w:type="character" w:customStyle="1" w:styleId="WW8Num1z6">
    <w:name w:val="WW8Num1z6"/>
    <w:rsid w:val="00944606"/>
  </w:style>
  <w:style w:type="character" w:customStyle="1" w:styleId="WW8Num1z7">
    <w:name w:val="WW8Num1z7"/>
    <w:rsid w:val="00944606"/>
  </w:style>
  <w:style w:type="character" w:customStyle="1" w:styleId="WW8Num1z8">
    <w:name w:val="WW8Num1z8"/>
    <w:rsid w:val="00944606"/>
  </w:style>
  <w:style w:type="character" w:customStyle="1" w:styleId="WW8Num2z0">
    <w:name w:val="WW8Num2z0"/>
    <w:rsid w:val="00944606"/>
  </w:style>
  <w:style w:type="character" w:customStyle="1" w:styleId="WW8Num2z1">
    <w:name w:val="WW8Num2z1"/>
    <w:rsid w:val="00944606"/>
  </w:style>
  <w:style w:type="character" w:customStyle="1" w:styleId="WW8Num2z2">
    <w:name w:val="WW8Num2z2"/>
    <w:rsid w:val="00944606"/>
  </w:style>
  <w:style w:type="character" w:customStyle="1" w:styleId="WW8Num2z3">
    <w:name w:val="WW8Num2z3"/>
    <w:rsid w:val="00944606"/>
  </w:style>
  <w:style w:type="character" w:customStyle="1" w:styleId="WW8Num2z4">
    <w:name w:val="WW8Num2z4"/>
    <w:rsid w:val="00944606"/>
  </w:style>
  <w:style w:type="character" w:customStyle="1" w:styleId="WW8Num2z5">
    <w:name w:val="WW8Num2z5"/>
    <w:rsid w:val="00944606"/>
  </w:style>
  <w:style w:type="character" w:customStyle="1" w:styleId="WW8Num2z6">
    <w:name w:val="WW8Num2z6"/>
    <w:rsid w:val="00944606"/>
  </w:style>
  <w:style w:type="character" w:customStyle="1" w:styleId="WW8Num2z7">
    <w:name w:val="WW8Num2z7"/>
    <w:rsid w:val="00944606"/>
  </w:style>
  <w:style w:type="character" w:customStyle="1" w:styleId="WW8Num2z8">
    <w:name w:val="WW8Num2z8"/>
    <w:rsid w:val="00944606"/>
  </w:style>
  <w:style w:type="character" w:customStyle="1" w:styleId="WW8Num3z0">
    <w:name w:val="WW8Num3z0"/>
    <w:rsid w:val="00944606"/>
    <w:rPr>
      <w:rFonts w:ascii="PT Astra Serif" w:hAnsi="PT Astra Serif" w:cs="OpenSymbol"/>
    </w:rPr>
  </w:style>
  <w:style w:type="character" w:customStyle="1" w:styleId="a8">
    <w:name w:val="Символ нумерации"/>
    <w:rsid w:val="00944606"/>
  </w:style>
  <w:style w:type="character" w:customStyle="1" w:styleId="a9">
    <w:name w:val="Маркеры списка"/>
    <w:rsid w:val="00944606"/>
    <w:rPr>
      <w:rFonts w:ascii="OpenSymbol" w:eastAsia="OpenSymbol" w:hAnsi="OpenSymbol" w:cs="OpenSymbol"/>
    </w:rPr>
  </w:style>
  <w:style w:type="character" w:customStyle="1" w:styleId="aa">
    <w:name w:val="Символ сноски"/>
    <w:rsid w:val="00944606"/>
  </w:style>
  <w:style w:type="character" w:styleId="ab">
    <w:name w:val="footnote reference"/>
    <w:rsid w:val="00944606"/>
    <w:rPr>
      <w:vertAlign w:val="superscript"/>
    </w:rPr>
  </w:style>
  <w:style w:type="character" w:styleId="ac">
    <w:name w:val="page number"/>
    <w:rsid w:val="00944606"/>
  </w:style>
  <w:style w:type="character" w:customStyle="1" w:styleId="ad">
    <w:name w:val="Символы названия"/>
    <w:rsid w:val="00944606"/>
  </w:style>
  <w:style w:type="character" w:customStyle="1" w:styleId="ae">
    <w:name w:val="Буквица"/>
    <w:rsid w:val="00944606"/>
  </w:style>
  <w:style w:type="character" w:styleId="af">
    <w:name w:val="Hyperlink"/>
    <w:rsid w:val="00944606"/>
    <w:rPr>
      <w:color w:val="000080"/>
      <w:u w:val="single"/>
    </w:rPr>
  </w:style>
  <w:style w:type="character" w:styleId="af0">
    <w:name w:val="FollowedHyperlink"/>
    <w:rsid w:val="00944606"/>
    <w:rPr>
      <w:color w:val="800000"/>
      <w:u w:val="single"/>
    </w:rPr>
  </w:style>
  <w:style w:type="character" w:customStyle="1" w:styleId="af1">
    <w:name w:val="Заполнитель"/>
    <w:rsid w:val="00944606"/>
    <w:rPr>
      <w:smallCaps/>
      <w:color w:val="008080"/>
      <w:u w:val="dotted"/>
    </w:rPr>
  </w:style>
  <w:style w:type="character" w:customStyle="1" w:styleId="af2">
    <w:name w:val="Ссылка указателя"/>
    <w:rsid w:val="00944606"/>
  </w:style>
  <w:style w:type="character" w:customStyle="1" w:styleId="af3">
    <w:name w:val="Символ концевой сноски"/>
    <w:rsid w:val="00944606"/>
  </w:style>
  <w:style w:type="character" w:styleId="af4">
    <w:name w:val="line number"/>
    <w:rsid w:val="00944606"/>
  </w:style>
  <w:style w:type="character" w:customStyle="1" w:styleId="af5">
    <w:name w:val="Основной элемент указателя"/>
    <w:rsid w:val="00944606"/>
    <w:rPr>
      <w:b/>
      <w:bCs/>
    </w:rPr>
  </w:style>
  <w:style w:type="character" w:styleId="af6">
    <w:name w:val="endnote reference"/>
    <w:rsid w:val="00944606"/>
    <w:rPr>
      <w:vertAlign w:val="superscript"/>
    </w:rPr>
  </w:style>
  <w:style w:type="character" w:customStyle="1" w:styleId="af7">
    <w:name w:val="Фуригана"/>
    <w:rsid w:val="00944606"/>
    <w:rPr>
      <w:sz w:val="12"/>
      <w:szCs w:val="12"/>
      <w:u w:val="none"/>
      <w:em w:val="none"/>
    </w:rPr>
  </w:style>
  <w:style w:type="character" w:customStyle="1" w:styleId="af8">
    <w:name w:val="Вертикальное направление символов"/>
    <w:rsid w:val="00944606"/>
    <w:rPr>
      <w:eastAsianLayout w:id="0" w:vert="1"/>
    </w:rPr>
  </w:style>
  <w:style w:type="character" w:styleId="af9">
    <w:name w:val="Emphasis"/>
    <w:qFormat/>
    <w:rsid w:val="00944606"/>
    <w:rPr>
      <w:i/>
      <w:iCs/>
    </w:rPr>
  </w:style>
  <w:style w:type="character" w:customStyle="1" w:styleId="10">
    <w:name w:val="Цитата1"/>
    <w:rsid w:val="00944606"/>
    <w:rPr>
      <w:i/>
      <w:iCs/>
    </w:rPr>
  </w:style>
  <w:style w:type="character" w:styleId="afa">
    <w:name w:val="Strong"/>
    <w:qFormat/>
    <w:rsid w:val="00944606"/>
    <w:rPr>
      <w:b/>
      <w:bCs/>
    </w:rPr>
  </w:style>
  <w:style w:type="character" w:customStyle="1" w:styleId="afb">
    <w:name w:val="Исходный текст"/>
    <w:rsid w:val="00944606"/>
    <w:rPr>
      <w:rFonts w:ascii="Liberation Mono" w:eastAsia="Liberation Mono" w:hAnsi="Liberation Mono" w:cs="Liberation Mono"/>
    </w:rPr>
  </w:style>
  <w:style w:type="character" w:customStyle="1" w:styleId="afc">
    <w:name w:val="Пример"/>
    <w:rsid w:val="00944606"/>
    <w:rPr>
      <w:rFonts w:ascii="Liberation Mono" w:eastAsia="Liberation Mono" w:hAnsi="Liberation Mono" w:cs="Liberation Mono"/>
    </w:rPr>
  </w:style>
  <w:style w:type="character" w:customStyle="1" w:styleId="afd">
    <w:name w:val="Ввод пользователя"/>
    <w:rsid w:val="00944606"/>
    <w:rPr>
      <w:rFonts w:ascii="Liberation Mono" w:eastAsia="Liberation Mono" w:hAnsi="Liberation Mono" w:cs="Liberation Mono"/>
    </w:rPr>
  </w:style>
  <w:style w:type="character" w:customStyle="1" w:styleId="afe">
    <w:name w:val="Переменная"/>
    <w:rsid w:val="00944606"/>
    <w:rPr>
      <w:i/>
      <w:iCs/>
    </w:rPr>
  </w:style>
  <w:style w:type="character" w:customStyle="1" w:styleId="aff">
    <w:name w:val="Определение"/>
    <w:rsid w:val="00944606"/>
  </w:style>
  <w:style w:type="character" w:customStyle="1" w:styleId="aff0">
    <w:name w:val="Непропорциональный текст"/>
    <w:rsid w:val="00944606"/>
    <w:rPr>
      <w:rFonts w:ascii="Liberation Mono" w:eastAsia="Liberation Mono" w:hAnsi="Liberation Mono" w:cs="Liberation Mono"/>
    </w:rPr>
  </w:style>
  <w:style w:type="paragraph" w:customStyle="1" w:styleId="a2">
    <w:name w:val="Заголовок"/>
    <w:basedOn w:val="a1"/>
    <w:next w:val="a3"/>
    <w:rsid w:val="00944606"/>
    <w:rPr>
      <w:b/>
    </w:rPr>
  </w:style>
  <w:style w:type="paragraph" w:styleId="a4">
    <w:name w:val="Body Text"/>
    <w:basedOn w:val="a1"/>
    <w:rsid w:val="00944606"/>
    <w:pPr>
      <w:jc w:val="both"/>
    </w:pPr>
  </w:style>
  <w:style w:type="paragraph" w:styleId="aff1">
    <w:name w:val="List"/>
    <w:basedOn w:val="a4"/>
    <w:rsid w:val="00944606"/>
    <w:rPr>
      <w:rFonts w:cs="Lohit Devanagari"/>
    </w:rPr>
  </w:style>
  <w:style w:type="paragraph" w:styleId="aff2">
    <w:name w:val="caption"/>
    <w:basedOn w:val="a1"/>
    <w:qFormat/>
    <w:rsid w:val="00944606"/>
    <w:rPr>
      <w:rFonts w:cs="Lohit Devanagari"/>
    </w:rPr>
  </w:style>
  <w:style w:type="paragraph" w:customStyle="1" w:styleId="11">
    <w:name w:val="Указатель1"/>
    <w:basedOn w:val="a1"/>
    <w:rsid w:val="00944606"/>
    <w:pPr>
      <w:jc w:val="left"/>
    </w:pPr>
    <w:rPr>
      <w:rFonts w:cs="Lohit Devanagari"/>
    </w:rPr>
  </w:style>
  <w:style w:type="paragraph" w:customStyle="1" w:styleId="aff3">
    <w:name w:val="Блочная цитата"/>
    <w:basedOn w:val="a1"/>
    <w:rsid w:val="00944606"/>
  </w:style>
  <w:style w:type="paragraph" w:styleId="aff4">
    <w:name w:val="Title"/>
    <w:basedOn w:val="a1"/>
    <w:next w:val="a3"/>
    <w:qFormat/>
    <w:rsid w:val="00944606"/>
    <w:pPr>
      <w:spacing w:after="170"/>
    </w:pPr>
    <w:rPr>
      <w:b/>
    </w:rPr>
  </w:style>
  <w:style w:type="paragraph" w:styleId="aff5">
    <w:name w:val="Subtitle"/>
    <w:basedOn w:val="a1"/>
    <w:next w:val="a3"/>
    <w:qFormat/>
    <w:rsid w:val="00944606"/>
    <w:pPr>
      <w:ind w:left="709"/>
      <w:jc w:val="both"/>
    </w:pPr>
    <w:rPr>
      <w:b/>
    </w:rPr>
  </w:style>
  <w:style w:type="paragraph" w:styleId="a3">
    <w:name w:val="Body Text First Indent"/>
    <w:basedOn w:val="a1"/>
    <w:rsid w:val="00944606"/>
    <w:pPr>
      <w:ind w:firstLine="709"/>
      <w:jc w:val="both"/>
    </w:pPr>
  </w:style>
  <w:style w:type="paragraph" w:customStyle="1" w:styleId="aff6">
    <w:name w:val="Обратный отступ"/>
    <w:basedOn w:val="a4"/>
    <w:rsid w:val="00944606"/>
    <w:pPr>
      <w:tabs>
        <w:tab w:val="left" w:pos="0"/>
      </w:tabs>
    </w:pPr>
  </w:style>
  <w:style w:type="paragraph" w:styleId="aff7">
    <w:name w:val="Body Text Indent"/>
    <w:basedOn w:val="a4"/>
    <w:rsid w:val="00944606"/>
  </w:style>
  <w:style w:type="paragraph" w:styleId="aff8">
    <w:name w:val="Salutation"/>
    <w:basedOn w:val="a1"/>
    <w:rsid w:val="00944606"/>
  </w:style>
  <w:style w:type="paragraph" w:styleId="aff9">
    <w:name w:val="Signature"/>
    <w:basedOn w:val="a1"/>
    <w:rsid w:val="00944606"/>
    <w:pPr>
      <w:tabs>
        <w:tab w:val="right" w:pos="31680"/>
      </w:tabs>
      <w:jc w:val="left"/>
    </w:pPr>
  </w:style>
  <w:style w:type="paragraph" w:customStyle="1" w:styleId="affa">
    <w:name w:val="Отступы"/>
    <w:basedOn w:val="a4"/>
    <w:rsid w:val="00944606"/>
    <w:pPr>
      <w:tabs>
        <w:tab w:val="left" w:pos="0"/>
      </w:tabs>
    </w:pPr>
  </w:style>
  <w:style w:type="paragraph" w:styleId="affb">
    <w:name w:val="annotation text"/>
    <w:basedOn w:val="a4"/>
    <w:rsid w:val="00944606"/>
  </w:style>
  <w:style w:type="paragraph" w:customStyle="1" w:styleId="100">
    <w:name w:val="Заголовок 10"/>
    <w:basedOn w:val="a2"/>
    <w:next w:val="a4"/>
    <w:rsid w:val="00944606"/>
  </w:style>
  <w:style w:type="paragraph" w:customStyle="1" w:styleId="12">
    <w:name w:val="Начало нумерованного списка 1"/>
    <w:basedOn w:val="aff1"/>
    <w:next w:val="a"/>
    <w:rsid w:val="00944606"/>
  </w:style>
  <w:style w:type="paragraph" w:styleId="a">
    <w:name w:val="List Number"/>
    <w:basedOn w:val="aff1"/>
    <w:rsid w:val="00944606"/>
    <w:pPr>
      <w:numPr>
        <w:numId w:val="2"/>
      </w:numPr>
    </w:pPr>
  </w:style>
  <w:style w:type="paragraph" w:customStyle="1" w:styleId="13">
    <w:name w:val="Конец нумерованного списка 1"/>
    <w:basedOn w:val="aff1"/>
    <w:next w:val="a"/>
    <w:rsid w:val="00944606"/>
  </w:style>
  <w:style w:type="paragraph" w:customStyle="1" w:styleId="14">
    <w:name w:val="Продолжение нумерованного списка 1"/>
    <w:basedOn w:val="aff1"/>
    <w:rsid w:val="00944606"/>
  </w:style>
  <w:style w:type="paragraph" w:customStyle="1" w:styleId="20">
    <w:name w:val="Начало нумерованного списка 2"/>
    <w:basedOn w:val="aff1"/>
    <w:next w:val="21"/>
    <w:rsid w:val="00944606"/>
  </w:style>
  <w:style w:type="paragraph" w:styleId="21">
    <w:name w:val="List Number 2"/>
    <w:basedOn w:val="aff1"/>
    <w:rsid w:val="00944606"/>
  </w:style>
  <w:style w:type="paragraph" w:customStyle="1" w:styleId="22">
    <w:name w:val="Конец нумерованного списка 2"/>
    <w:basedOn w:val="aff1"/>
    <w:next w:val="21"/>
    <w:rsid w:val="00944606"/>
  </w:style>
  <w:style w:type="paragraph" w:customStyle="1" w:styleId="23">
    <w:name w:val="Продолжение нумерованного списка 2"/>
    <w:basedOn w:val="aff1"/>
    <w:rsid w:val="00944606"/>
  </w:style>
  <w:style w:type="paragraph" w:customStyle="1" w:styleId="30">
    <w:name w:val="Начало нумерованного списка 3"/>
    <w:basedOn w:val="aff1"/>
    <w:next w:val="31"/>
    <w:rsid w:val="00944606"/>
  </w:style>
  <w:style w:type="paragraph" w:styleId="31">
    <w:name w:val="List Number 3"/>
    <w:basedOn w:val="aff1"/>
    <w:rsid w:val="00944606"/>
  </w:style>
  <w:style w:type="paragraph" w:customStyle="1" w:styleId="32">
    <w:name w:val="Конец нумерованного списка 3"/>
    <w:basedOn w:val="aff1"/>
    <w:next w:val="31"/>
    <w:rsid w:val="00944606"/>
  </w:style>
  <w:style w:type="paragraph" w:customStyle="1" w:styleId="33">
    <w:name w:val="Продолжение нумерованного списка 3"/>
    <w:basedOn w:val="aff1"/>
    <w:rsid w:val="00944606"/>
  </w:style>
  <w:style w:type="paragraph" w:customStyle="1" w:styleId="40">
    <w:name w:val="Начало нумерованного списка 4"/>
    <w:basedOn w:val="aff1"/>
    <w:next w:val="41"/>
    <w:rsid w:val="00944606"/>
  </w:style>
  <w:style w:type="paragraph" w:styleId="41">
    <w:name w:val="List Number 4"/>
    <w:basedOn w:val="aff1"/>
    <w:rsid w:val="00944606"/>
  </w:style>
  <w:style w:type="paragraph" w:customStyle="1" w:styleId="42">
    <w:name w:val="Конец нумерованного списка 4"/>
    <w:basedOn w:val="aff1"/>
    <w:next w:val="41"/>
    <w:rsid w:val="00944606"/>
  </w:style>
  <w:style w:type="paragraph" w:customStyle="1" w:styleId="43">
    <w:name w:val="Продолжение нумерованного списка 4"/>
    <w:basedOn w:val="aff1"/>
    <w:rsid w:val="00944606"/>
  </w:style>
  <w:style w:type="paragraph" w:customStyle="1" w:styleId="50">
    <w:name w:val="Начало нумерованного списка 5"/>
    <w:basedOn w:val="aff1"/>
    <w:next w:val="51"/>
    <w:rsid w:val="00944606"/>
  </w:style>
  <w:style w:type="paragraph" w:styleId="51">
    <w:name w:val="List Number 5"/>
    <w:basedOn w:val="aff1"/>
    <w:rsid w:val="00944606"/>
  </w:style>
  <w:style w:type="paragraph" w:customStyle="1" w:styleId="52">
    <w:name w:val="Конец нумерованного списка 5"/>
    <w:basedOn w:val="aff1"/>
    <w:next w:val="51"/>
    <w:rsid w:val="00944606"/>
  </w:style>
  <w:style w:type="paragraph" w:customStyle="1" w:styleId="53">
    <w:name w:val="Продолжение нумерованного списка 5"/>
    <w:basedOn w:val="aff1"/>
    <w:rsid w:val="00944606"/>
  </w:style>
  <w:style w:type="paragraph" w:customStyle="1" w:styleId="15">
    <w:name w:val="Начало маркированного списка 1"/>
    <w:basedOn w:val="aff1"/>
    <w:next w:val="a0"/>
    <w:rsid w:val="00944606"/>
  </w:style>
  <w:style w:type="paragraph" w:styleId="a0">
    <w:name w:val="List Bullet"/>
    <w:basedOn w:val="aff1"/>
    <w:rsid w:val="00944606"/>
    <w:pPr>
      <w:numPr>
        <w:numId w:val="3"/>
      </w:numPr>
    </w:pPr>
  </w:style>
  <w:style w:type="paragraph" w:customStyle="1" w:styleId="16">
    <w:name w:val="Конец маркированного списка 1"/>
    <w:basedOn w:val="aff1"/>
    <w:next w:val="a0"/>
    <w:rsid w:val="00944606"/>
  </w:style>
  <w:style w:type="paragraph" w:styleId="affc">
    <w:name w:val="List Continue"/>
    <w:basedOn w:val="aff1"/>
    <w:rsid w:val="00944606"/>
  </w:style>
  <w:style w:type="paragraph" w:customStyle="1" w:styleId="24">
    <w:name w:val="Начало маркированного списка 2"/>
    <w:basedOn w:val="aff1"/>
    <w:next w:val="25"/>
    <w:rsid w:val="00944606"/>
  </w:style>
  <w:style w:type="paragraph" w:styleId="25">
    <w:name w:val="List Bullet 2"/>
    <w:basedOn w:val="aff1"/>
    <w:rsid w:val="00944606"/>
  </w:style>
  <w:style w:type="paragraph" w:customStyle="1" w:styleId="26">
    <w:name w:val="Конец маркированного списка 2"/>
    <w:basedOn w:val="aff1"/>
    <w:next w:val="25"/>
    <w:rsid w:val="00944606"/>
  </w:style>
  <w:style w:type="paragraph" w:styleId="27">
    <w:name w:val="List Continue 2"/>
    <w:basedOn w:val="aff1"/>
    <w:rsid w:val="00944606"/>
  </w:style>
  <w:style w:type="paragraph" w:customStyle="1" w:styleId="34">
    <w:name w:val="Начало маркированного списка 3"/>
    <w:basedOn w:val="aff1"/>
    <w:next w:val="35"/>
    <w:rsid w:val="00944606"/>
  </w:style>
  <w:style w:type="paragraph" w:styleId="35">
    <w:name w:val="List Bullet 3"/>
    <w:basedOn w:val="aff1"/>
    <w:rsid w:val="00944606"/>
  </w:style>
  <w:style w:type="paragraph" w:customStyle="1" w:styleId="36">
    <w:name w:val="Конец маркированного списка 3"/>
    <w:basedOn w:val="aff1"/>
    <w:next w:val="35"/>
    <w:rsid w:val="00944606"/>
  </w:style>
  <w:style w:type="paragraph" w:styleId="37">
    <w:name w:val="List Continue 3"/>
    <w:basedOn w:val="aff1"/>
    <w:rsid w:val="00944606"/>
  </w:style>
  <w:style w:type="paragraph" w:customStyle="1" w:styleId="44">
    <w:name w:val="Начало маркированного списка 4"/>
    <w:basedOn w:val="aff1"/>
    <w:next w:val="45"/>
    <w:rsid w:val="00944606"/>
  </w:style>
  <w:style w:type="paragraph" w:styleId="45">
    <w:name w:val="List Bullet 4"/>
    <w:basedOn w:val="aff1"/>
    <w:rsid w:val="00944606"/>
  </w:style>
  <w:style w:type="paragraph" w:customStyle="1" w:styleId="46">
    <w:name w:val="Конец маркированного списка 4"/>
    <w:basedOn w:val="aff1"/>
    <w:next w:val="45"/>
    <w:rsid w:val="00944606"/>
  </w:style>
  <w:style w:type="paragraph" w:styleId="47">
    <w:name w:val="List Continue 4"/>
    <w:basedOn w:val="aff1"/>
    <w:rsid w:val="00944606"/>
  </w:style>
  <w:style w:type="paragraph" w:customStyle="1" w:styleId="54">
    <w:name w:val="Начало маркированного списка 5"/>
    <w:basedOn w:val="aff1"/>
    <w:next w:val="55"/>
    <w:rsid w:val="00944606"/>
  </w:style>
  <w:style w:type="paragraph" w:styleId="55">
    <w:name w:val="List Bullet 5"/>
    <w:basedOn w:val="aff1"/>
    <w:rsid w:val="00944606"/>
  </w:style>
  <w:style w:type="paragraph" w:customStyle="1" w:styleId="56">
    <w:name w:val="Конец маркированного списка 5"/>
    <w:basedOn w:val="aff1"/>
    <w:next w:val="55"/>
    <w:rsid w:val="00944606"/>
  </w:style>
  <w:style w:type="paragraph" w:styleId="57">
    <w:name w:val="List Continue 5"/>
    <w:basedOn w:val="aff1"/>
    <w:rsid w:val="00944606"/>
  </w:style>
  <w:style w:type="paragraph" w:styleId="affd">
    <w:name w:val="index heading"/>
    <w:basedOn w:val="a2"/>
    <w:rsid w:val="00944606"/>
  </w:style>
  <w:style w:type="paragraph" w:styleId="17">
    <w:name w:val="index 1"/>
    <w:basedOn w:val="11"/>
    <w:rsid w:val="00944606"/>
  </w:style>
  <w:style w:type="paragraph" w:styleId="28">
    <w:name w:val="index 2"/>
    <w:basedOn w:val="11"/>
    <w:rsid w:val="00944606"/>
  </w:style>
  <w:style w:type="paragraph" w:styleId="38">
    <w:name w:val="index 3"/>
    <w:basedOn w:val="11"/>
    <w:rsid w:val="00944606"/>
  </w:style>
  <w:style w:type="paragraph" w:customStyle="1" w:styleId="affe">
    <w:name w:val="Разделитель предметного указателя"/>
    <w:basedOn w:val="11"/>
    <w:rsid w:val="00944606"/>
  </w:style>
  <w:style w:type="paragraph" w:styleId="afff">
    <w:name w:val="toa heading"/>
    <w:basedOn w:val="a2"/>
    <w:next w:val="18"/>
    <w:rsid w:val="00944606"/>
  </w:style>
  <w:style w:type="paragraph" w:styleId="18">
    <w:name w:val="toc 1"/>
    <w:basedOn w:val="11"/>
    <w:rsid w:val="00944606"/>
    <w:pPr>
      <w:tabs>
        <w:tab w:val="right" w:leader="dot" w:pos="9638"/>
      </w:tabs>
    </w:pPr>
  </w:style>
  <w:style w:type="paragraph" w:styleId="29">
    <w:name w:val="toc 2"/>
    <w:basedOn w:val="11"/>
    <w:rsid w:val="00944606"/>
    <w:pPr>
      <w:tabs>
        <w:tab w:val="right" w:leader="dot" w:pos="9355"/>
      </w:tabs>
    </w:pPr>
  </w:style>
  <w:style w:type="paragraph" w:styleId="39">
    <w:name w:val="toc 3"/>
    <w:basedOn w:val="11"/>
    <w:rsid w:val="00944606"/>
    <w:pPr>
      <w:tabs>
        <w:tab w:val="right" w:leader="dot" w:pos="9072"/>
      </w:tabs>
    </w:pPr>
  </w:style>
  <w:style w:type="paragraph" w:styleId="48">
    <w:name w:val="toc 4"/>
    <w:basedOn w:val="11"/>
    <w:rsid w:val="00944606"/>
    <w:pPr>
      <w:tabs>
        <w:tab w:val="right" w:leader="dot" w:pos="8789"/>
      </w:tabs>
    </w:pPr>
  </w:style>
  <w:style w:type="paragraph" w:styleId="58">
    <w:name w:val="toc 5"/>
    <w:basedOn w:val="11"/>
    <w:rsid w:val="00944606"/>
    <w:pPr>
      <w:tabs>
        <w:tab w:val="right" w:leader="dot" w:pos="8506"/>
      </w:tabs>
    </w:pPr>
  </w:style>
  <w:style w:type="paragraph" w:customStyle="1" w:styleId="afff0">
    <w:name w:val="Заголовок указателей пользователя"/>
    <w:basedOn w:val="a2"/>
    <w:rsid w:val="00944606"/>
  </w:style>
  <w:style w:type="paragraph" w:customStyle="1" w:styleId="19">
    <w:name w:val="Указатель пользователя 1"/>
    <w:basedOn w:val="11"/>
    <w:rsid w:val="00944606"/>
    <w:pPr>
      <w:tabs>
        <w:tab w:val="right" w:leader="dot" w:pos="9638"/>
      </w:tabs>
    </w:pPr>
  </w:style>
  <w:style w:type="paragraph" w:customStyle="1" w:styleId="2a">
    <w:name w:val="Указатель пользователя 2"/>
    <w:basedOn w:val="11"/>
    <w:rsid w:val="00944606"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11"/>
    <w:rsid w:val="00944606"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11"/>
    <w:rsid w:val="00944606"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11"/>
    <w:rsid w:val="00944606"/>
    <w:pPr>
      <w:tabs>
        <w:tab w:val="right" w:leader="dot" w:pos="8506"/>
      </w:tabs>
    </w:pPr>
  </w:style>
  <w:style w:type="paragraph" w:styleId="60">
    <w:name w:val="toc 6"/>
    <w:basedOn w:val="11"/>
    <w:rsid w:val="00944606"/>
    <w:pPr>
      <w:tabs>
        <w:tab w:val="right" w:leader="dot" w:pos="8223"/>
      </w:tabs>
    </w:pPr>
  </w:style>
  <w:style w:type="paragraph" w:styleId="70">
    <w:name w:val="toc 7"/>
    <w:basedOn w:val="11"/>
    <w:rsid w:val="00944606"/>
    <w:pPr>
      <w:tabs>
        <w:tab w:val="right" w:leader="dot" w:pos="7940"/>
      </w:tabs>
    </w:pPr>
  </w:style>
  <w:style w:type="paragraph" w:styleId="80">
    <w:name w:val="toc 8"/>
    <w:basedOn w:val="11"/>
    <w:rsid w:val="00944606"/>
    <w:pPr>
      <w:tabs>
        <w:tab w:val="right" w:leader="dot" w:pos="7657"/>
      </w:tabs>
    </w:pPr>
  </w:style>
  <w:style w:type="paragraph" w:styleId="90">
    <w:name w:val="toc 9"/>
    <w:basedOn w:val="11"/>
    <w:rsid w:val="00944606"/>
    <w:pPr>
      <w:tabs>
        <w:tab w:val="right" w:leader="dot" w:pos="7374"/>
      </w:tabs>
    </w:pPr>
  </w:style>
  <w:style w:type="paragraph" w:customStyle="1" w:styleId="101">
    <w:name w:val="Оглавление 10"/>
    <w:basedOn w:val="11"/>
    <w:rsid w:val="00944606"/>
    <w:pPr>
      <w:tabs>
        <w:tab w:val="right" w:leader="dot" w:pos="7091"/>
      </w:tabs>
    </w:pPr>
  </w:style>
  <w:style w:type="paragraph" w:customStyle="1" w:styleId="IllustrationIndex1">
    <w:name w:val="Illustration Index 1"/>
    <w:basedOn w:val="11"/>
    <w:rsid w:val="00944606"/>
    <w:pPr>
      <w:tabs>
        <w:tab w:val="right" w:leader="dot" w:pos="9638"/>
      </w:tabs>
    </w:pPr>
  </w:style>
  <w:style w:type="paragraph" w:customStyle="1" w:styleId="afff1">
    <w:name w:val="Заголовок списка объектов"/>
    <w:basedOn w:val="a2"/>
    <w:rsid w:val="00944606"/>
  </w:style>
  <w:style w:type="paragraph" w:customStyle="1" w:styleId="1a">
    <w:name w:val="Список объектов 1"/>
    <w:basedOn w:val="11"/>
    <w:rsid w:val="00944606"/>
    <w:pPr>
      <w:tabs>
        <w:tab w:val="right" w:leader="dot" w:pos="9638"/>
      </w:tabs>
    </w:pPr>
  </w:style>
  <w:style w:type="paragraph" w:customStyle="1" w:styleId="afff2">
    <w:name w:val="Заголовок списка таблиц"/>
    <w:basedOn w:val="a2"/>
    <w:rsid w:val="00944606"/>
  </w:style>
  <w:style w:type="paragraph" w:customStyle="1" w:styleId="1b">
    <w:name w:val="Список таблиц 1"/>
    <w:basedOn w:val="11"/>
    <w:rsid w:val="00944606"/>
    <w:pPr>
      <w:tabs>
        <w:tab w:val="right" w:leader="dot" w:pos="9638"/>
      </w:tabs>
    </w:pPr>
  </w:style>
  <w:style w:type="paragraph" w:styleId="afff3">
    <w:name w:val="table of authorities"/>
    <w:basedOn w:val="a2"/>
    <w:rsid w:val="00944606"/>
  </w:style>
  <w:style w:type="paragraph" w:customStyle="1" w:styleId="1c">
    <w:name w:val="Библиография 1"/>
    <w:basedOn w:val="11"/>
    <w:rsid w:val="00944606"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11"/>
    <w:rsid w:val="00944606"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11"/>
    <w:rsid w:val="00944606"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11"/>
    <w:rsid w:val="00944606"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11"/>
    <w:rsid w:val="00944606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11"/>
    <w:rsid w:val="00944606"/>
    <w:pPr>
      <w:tabs>
        <w:tab w:val="right" w:leader="dot" w:pos="7091"/>
      </w:tabs>
    </w:pPr>
  </w:style>
  <w:style w:type="paragraph" w:customStyle="1" w:styleId="afff4">
    <w:name w:val="Верхний и нижний колонтитулы"/>
    <w:basedOn w:val="a1"/>
    <w:rsid w:val="00944606"/>
    <w:pPr>
      <w:suppressLineNumbers/>
      <w:tabs>
        <w:tab w:val="center" w:pos="4819"/>
        <w:tab w:val="right" w:pos="9638"/>
      </w:tabs>
    </w:pPr>
  </w:style>
  <w:style w:type="paragraph" w:styleId="afff5">
    <w:name w:val="header"/>
    <w:basedOn w:val="a1"/>
    <w:link w:val="afff6"/>
    <w:uiPriority w:val="99"/>
    <w:rsid w:val="00944606"/>
    <w:pPr>
      <w:tabs>
        <w:tab w:val="center" w:pos="4819"/>
        <w:tab w:val="right" w:pos="9638"/>
      </w:tabs>
    </w:pPr>
  </w:style>
  <w:style w:type="paragraph" w:customStyle="1" w:styleId="afff7">
    <w:name w:val="Верхний колонтитул слева"/>
    <w:basedOn w:val="a1"/>
    <w:rsid w:val="00944606"/>
    <w:pPr>
      <w:tabs>
        <w:tab w:val="center" w:pos="4819"/>
        <w:tab w:val="right" w:pos="9638"/>
      </w:tabs>
      <w:jc w:val="left"/>
    </w:pPr>
  </w:style>
  <w:style w:type="paragraph" w:customStyle="1" w:styleId="afff8">
    <w:name w:val="Верхний колонтитул справа"/>
    <w:basedOn w:val="a1"/>
    <w:rsid w:val="00944606"/>
    <w:pPr>
      <w:tabs>
        <w:tab w:val="center" w:pos="4819"/>
        <w:tab w:val="right" w:pos="9638"/>
      </w:tabs>
      <w:jc w:val="right"/>
    </w:pPr>
  </w:style>
  <w:style w:type="paragraph" w:styleId="afff9">
    <w:name w:val="footer"/>
    <w:basedOn w:val="a1"/>
    <w:rsid w:val="00944606"/>
    <w:pPr>
      <w:tabs>
        <w:tab w:val="center" w:pos="4819"/>
        <w:tab w:val="right" w:pos="9638"/>
      </w:tabs>
    </w:pPr>
  </w:style>
  <w:style w:type="paragraph" w:customStyle="1" w:styleId="afffa">
    <w:name w:val="Нижний колонтитул слева"/>
    <w:basedOn w:val="a1"/>
    <w:rsid w:val="00944606"/>
    <w:pPr>
      <w:tabs>
        <w:tab w:val="center" w:pos="4819"/>
        <w:tab w:val="right" w:pos="9638"/>
      </w:tabs>
      <w:jc w:val="left"/>
    </w:pPr>
  </w:style>
  <w:style w:type="paragraph" w:customStyle="1" w:styleId="afffb">
    <w:name w:val="Нижний колонтитул справа"/>
    <w:basedOn w:val="a1"/>
    <w:rsid w:val="00944606"/>
    <w:pPr>
      <w:tabs>
        <w:tab w:val="center" w:pos="4819"/>
        <w:tab w:val="right" w:pos="9638"/>
      </w:tabs>
      <w:jc w:val="right"/>
    </w:pPr>
  </w:style>
  <w:style w:type="paragraph" w:customStyle="1" w:styleId="afffc">
    <w:name w:val="Содержимое таблицы"/>
    <w:basedOn w:val="a1"/>
    <w:rsid w:val="00944606"/>
  </w:style>
  <w:style w:type="paragraph" w:customStyle="1" w:styleId="afffd">
    <w:name w:val="Заголовок таблицы"/>
    <w:basedOn w:val="afffc"/>
    <w:rsid w:val="00944606"/>
    <w:rPr>
      <w:b/>
    </w:rPr>
  </w:style>
  <w:style w:type="paragraph" w:customStyle="1" w:styleId="afffe">
    <w:name w:val="Иллюстрация"/>
    <w:basedOn w:val="aff2"/>
    <w:rsid w:val="00944606"/>
  </w:style>
  <w:style w:type="paragraph" w:customStyle="1" w:styleId="affff">
    <w:name w:val="Таблица"/>
    <w:basedOn w:val="aff2"/>
    <w:rsid w:val="00944606"/>
  </w:style>
  <w:style w:type="paragraph" w:customStyle="1" w:styleId="1d">
    <w:name w:val="Текст1"/>
    <w:basedOn w:val="aff2"/>
    <w:rsid w:val="00944606"/>
  </w:style>
  <w:style w:type="paragraph" w:customStyle="1" w:styleId="affff0">
    <w:name w:val="Содержимое врезки"/>
    <w:basedOn w:val="a1"/>
    <w:rsid w:val="00944606"/>
  </w:style>
  <w:style w:type="paragraph" w:styleId="affff1">
    <w:name w:val="footnote text"/>
    <w:basedOn w:val="a1"/>
    <w:rsid w:val="00944606"/>
    <w:pPr>
      <w:jc w:val="left"/>
    </w:pPr>
  </w:style>
  <w:style w:type="paragraph" w:styleId="affff2">
    <w:name w:val="envelope address"/>
    <w:basedOn w:val="a1"/>
    <w:rsid w:val="00944606"/>
  </w:style>
  <w:style w:type="paragraph" w:styleId="2b">
    <w:name w:val="envelope return"/>
    <w:basedOn w:val="a1"/>
    <w:rsid w:val="00944606"/>
  </w:style>
  <w:style w:type="paragraph" w:styleId="affff3">
    <w:name w:val="endnote text"/>
    <w:basedOn w:val="a1"/>
    <w:rsid w:val="00944606"/>
  </w:style>
  <w:style w:type="paragraph" w:styleId="affff4">
    <w:name w:val="table of figures"/>
    <w:basedOn w:val="aff2"/>
    <w:rsid w:val="00944606"/>
  </w:style>
  <w:style w:type="paragraph" w:customStyle="1" w:styleId="affff5">
    <w:name w:val="Текст в заданном формате"/>
    <w:basedOn w:val="a1"/>
    <w:rsid w:val="00944606"/>
    <w:rPr>
      <w:rFonts w:cs="Lohit Devanagari"/>
    </w:rPr>
  </w:style>
  <w:style w:type="paragraph" w:customStyle="1" w:styleId="affff6">
    <w:name w:val="Горизонтальная линия"/>
    <w:basedOn w:val="a1"/>
    <w:next w:val="a4"/>
    <w:rsid w:val="00944606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</w:pPr>
    <w:rPr>
      <w:sz w:val="4"/>
    </w:rPr>
  </w:style>
  <w:style w:type="paragraph" w:customStyle="1" w:styleId="affff7">
    <w:name w:val="Содержимое списка"/>
    <w:basedOn w:val="a1"/>
    <w:rsid w:val="00944606"/>
  </w:style>
  <w:style w:type="paragraph" w:customStyle="1" w:styleId="affff8">
    <w:name w:val="Заголовок списка"/>
    <w:basedOn w:val="a1"/>
    <w:next w:val="affff7"/>
    <w:rsid w:val="00944606"/>
  </w:style>
  <w:style w:type="paragraph" w:customStyle="1" w:styleId="affff9">
    <w:name w:val="Гриф_Экземпляр"/>
    <w:basedOn w:val="a1"/>
    <w:rsid w:val="00944606"/>
    <w:rPr>
      <w:sz w:val="24"/>
    </w:rPr>
  </w:style>
  <w:style w:type="paragraph" w:customStyle="1" w:styleId="affffa">
    <w:name w:val="Исполнитель документа"/>
    <w:basedOn w:val="a1"/>
    <w:rsid w:val="00944606"/>
    <w:pPr>
      <w:jc w:val="left"/>
    </w:pPr>
    <w:rPr>
      <w:sz w:val="24"/>
    </w:rPr>
  </w:style>
  <w:style w:type="paragraph" w:customStyle="1" w:styleId="affffb">
    <w:name w:val="Заголовок списка иллюстраций"/>
    <w:basedOn w:val="a2"/>
    <w:rsid w:val="00944606"/>
    <w:pPr>
      <w:suppressLineNumbers/>
    </w:pPr>
  </w:style>
  <w:style w:type="character" w:customStyle="1" w:styleId="afff6">
    <w:name w:val="Верхний колонтитул Знак"/>
    <w:basedOn w:val="a5"/>
    <w:link w:val="afff5"/>
    <w:uiPriority w:val="99"/>
    <w:rsid w:val="00170F39"/>
    <w:rPr>
      <w:rFonts w:ascii="PT Astra Serif" w:eastAsia="Source Han Sans CN Regular" w:hAnsi="PT Astra Serif"/>
      <w:kern w:val="2"/>
      <w:sz w:val="28"/>
      <w:szCs w:val="24"/>
    </w:rPr>
  </w:style>
  <w:style w:type="paragraph" w:customStyle="1" w:styleId="1e">
    <w:name w:val="Обычный1"/>
    <w:qFormat/>
    <w:rsid w:val="00854942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affffc">
    <w:name w:val="Обычный (веб) Знак"/>
    <w:link w:val="affffd"/>
    <w:qFormat/>
    <w:rsid w:val="00854942"/>
    <w:rPr>
      <w:rFonts w:ascii="Cambria" w:hAnsi="Cambria"/>
      <w:b/>
      <w:bCs/>
      <w:kern w:val="2"/>
      <w:sz w:val="32"/>
      <w:szCs w:val="32"/>
    </w:rPr>
  </w:style>
  <w:style w:type="character" w:customStyle="1" w:styleId="affffe">
    <w:name w:val="Выделение жирным"/>
    <w:qFormat/>
    <w:rsid w:val="00854942"/>
    <w:rPr>
      <w:b/>
      <w:bCs/>
    </w:rPr>
  </w:style>
  <w:style w:type="paragraph" w:styleId="affffd">
    <w:name w:val="Normal (Web)"/>
    <w:basedOn w:val="1e"/>
    <w:link w:val="affffc"/>
    <w:unhideWhenUsed/>
    <w:qFormat/>
    <w:rsid w:val="00854942"/>
    <w:pPr>
      <w:spacing w:beforeAutospacing="1" w:afterAutospacing="1"/>
    </w:pPr>
    <w:rPr>
      <w:rFonts w:ascii="Cambria" w:eastAsia="Times New Roman" w:hAnsi="Cambria"/>
      <w:b/>
      <w:bCs/>
      <w:color w:val="auto"/>
      <w:kern w:val="2"/>
      <w:sz w:val="32"/>
      <w:szCs w:val="32"/>
      <w:lang w:eastAsia="ru-RU"/>
    </w:rPr>
  </w:style>
  <w:style w:type="character" w:customStyle="1" w:styleId="-">
    <w:name w:val="Интернет-ссылка"/>
    <w:basedOn w:val="a5"/>
    <w:uiPriority w:val="99"/>
    <w:rsid w:val="006C7BD2"/>
    <w:rPr>
      <w:rFonts w:cs="Times New Roman"/>
      <w:color w:val="0000FF"/>
      <w:u w:val="single"/>
    </w:rPr>
  </w:style>
  <w:style w:type="paragraph" w:styleId="afffff">
    <w:name w:val="No Spacing"/>
    <w:qFormat/>
    <w:rsid w:val="006C7BD2"/>
    <w:pPr>
      <w:suppressAutoHyphens/>
    </w:pPr>
    <w:rPr>
      <w:color w:val="000000"/>
      <w:sz w:val="28"/>
      <w:szCs w:val="22"/>
      <w:lang w:eastAsia="zh-CN"/>
    </w:rPr>
  </w:style>
  <w:style w:type="paragraph" w:customStyle="1" w:styleId="82">
    <w:name w:val="Абзац списка8"/>
    <w:basedOn w:val="a1"/>
    <w:uiPriority w:val="99"/>
    <w:qFormat/>
    <w:rsid w:val="006C7BD2"/>
    <w:pPr>
      <w:widowControl/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kern w:val="0"/>
      <w:sz w:val="22"/>
      <w:szCs w:val="22"/>
      <w:lang w:eastAsia="zh-CN"/>
    </w:rPr>
  </w:style>
  <w:style w:type="paragraph" w:customStyle="1" w:styleId="Default">
    <w:name w:val="Default"/>
    <w:uiPriority w:val="99"/>
    <w:qFormat/>
    <w:rsid w:val="006C7BD2"/>
    <w:pPr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afffff0">
    <w:name w:val="List Paragraph"/>
    <w:basedOn w:val="a1"/>
    <w:uiPriority w:val="99"/>
    <w:qFormat/>
    <w:rsid w:val="002A6004"/>
    <w:pPr>
      <w:widowControl/>
      <w:suppressAutoHyphens w:val="0"/>
      <w:ind w:left="720"/>
      <w:contextualSpacing/>
      <w:jc w:val="left"/>
    </w:pPr>
    <w:rPr>
      <w:rFonts w:ascii="PT Sans" w:eastAsia="Tahoma" w:hAnsi="PT Sans" w:cs="Mangal"/>
      <w:kern w:val="0"/>
      <w:sz w:val="24"/>
      <w:szCs w:val="21"/>
      <w:lang w:eastAsia="zh-CN" w:bidi="hi-IN"/>
    </w:rPr>
  </w:style>
  <w:style w:type="paragraph" w:customStyle="1" w:styleId="Standard">
    <w:name w:val="Standard"/>
    <w:rsid w:val="006A122E"/>
    <w:pPr>
      <w:widowControl w:val="0"/>
      <w:suppressAutoHyphens/>
      <w:jc w:val="center"/>
      <w:textAlignment w:val="baseline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192">
          <w:marLeft w:val="0"/>
          <w:marRight w:val="0"/>
          <w:marTop w:val="351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Пользователь</dc:creator>
  <cp:lastModifiedBy>Пользователь</cp:lastModifiedBy>
  <cp:revision>48</cp:revision>
  <cp:lastPrinted>2022-09-23T12:06:00Z</cp:lastPrinted>
  <dcterms:created xsi:type="dcterms:W3CDTF">2022-09-22T13:40:00Z</dcterms:created>
  <dcterms:modified xsi:type="dcterms:W3CDTF">2022-10-14T11:09:00Z</dcterms:modified>
</cp:coreProperties>
</file>